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B0ED" w14:textId="77777777" w:rsidR="00B70663" w:rsidRPr="00F624EB" w:rsidRDefault="00D979D3" w:rsidP="00B70663">
      <w:pPr>
        <w:widowControl w:val="0"/>
        <w:spacing w:after="0" w:line="240" w:lineRule="auto"/>
        <w:jc w:val="center"/>
        <w:rPr>
          <w:rFonts w:ascii="Times New Roman" w:eastAsia="Times New Roman" w:hAnsi="Times New Roman" w:cs="Times New Roman"/>
          <w:b/>
          <w:sz w:val="24"/>
          <w:szCs w:val="24"/>
        </w:rPr>
      </w:pPr>
      <w:r w:rsidRPr="00F624EB">
        <w:rPr>
          <w:rFonts w:ascii="Times New Roman" w:hAnsi="Times New Roman" w:cs="Times New Roman"/>
          <w:sz w:val="24"/>
          <w:szCs w:val="24"/>
        </w:rPr>
        <w:t xml:space="preserve"> </w:t>
      </w:r>
      <w:r w:rsidR="00B70663" w:rsidRPr="00F624EB">
        <w:rPr>
          <w:rFonts w:ascii="Times New Roman" w:eastAsia="Times New Roman" w:hAnsi="Times New Roman" w:cs="Times New Roman"/>
          <w:b/>
          <w:sz w:val="24"/>
          <w:szCs w:val="24"/>
        </w:rPr>
        <w:t>Compulsive Eaters Anonymous - HOW</w:t>
      </w:r>
    </w:p>
    <w:p w14:paraId="5E5E56B4" w14:textId="68B9D557" w:rsidR="00B70663" w:rsidRPr="00F624EB" w:rsidRDefault="00B70663" w:rsidP="00B70663">
      <w:pPr>
        <w:widowControl w:val="0"/>
        <w:spacing w:after="0" w:line="240" w:lineRule="auto"/>
        <w:jc w:val="center"/>
        <w:rPr>
          <w:rFonts w:ascii="Times New Roman" w:eastAsia="Times New Roman" w:hAnsi="Times New Roman" w:cs="Times New Roman"/>
          <w:b/>
          <w:sz w:val="24"/>
          <w:szCs w:val="24"/>
        </w:rPr>
      </w:pPr>
      <w:r w:rsidRPr="00F624EB">
        <w:rPr>
          <w:rFonts w:ascii="Times New Roman" w:eastAsia="Times New Roman" w:hAnsi="Times New Roman" w:cs="Times New Roman"/>
          <w:b/>
          <w:sz w:val="24"/>
          <w:szCs w:val="24"/>
        </w:rPr>
        <w:t>Promises Meeting Format</w:t>
      </w:r>
      <w:r w:rsidR="002B5415">
        <w:rPr>
          <w:rFonts w:ascii="Times New Roman" w:eastAsia="Times New Roman" w:hAnsi="Times New Roman" w:cs="Times New Roman"/>
          <w:b/>
          <w:sz w:val="24"/>
          <w:szCs w:val="24"/>
        </w:rPr>
        <w:t xml:space="preserve"> (rev Aug</w:t>
      </w:r>
      <w:r w:rsidR="004A67FE">
        <w:rPr>
          <w:rFonts w:ascii="Times New Roman" w:eastAsia="Times New Roman" w:hAnsi="Times New Roman" w:cs="Times New Roman"/>
          <w:b/>
          <w:sz w:val="24"/>
          <w:szCs w:val="24"/>
        </w:rPr>
        <w:t>.</w:t>
      </w:r>
      <w:r w:rsidR="002B5415">
        <w:rPr>
          <w:rFonts w:ascii="Times New Roman" w:eastAsia="Times New Roman" w:hAnsi="Times New Roman" w:cs="Times New Roman"/>
          <w:b/>
          <w:sz w:val="24"/>
          <w:szCs w:val="24"/>
        </w:rPr>
        <w:t>2023)</w:t>
      </w:r>
    </w:p>
    <w:p w14:paraId="643112BA" w14:textId="77777777" w:rsidR="00A2579D" w:rsidRPr="00F624EB" w:rsidRDefault="00A2579D" w:rsidP="007D7C89">
      <w:pPr>
        <w:autoSpaceDE w:val="0"/>
        <w:spacing w:after="0" w:line="240" w:lineRule="auto"/>
        <w:jc w:val="center"/>
        <w:rPr>
          <w:rFonts w:ascii="Times New Roman" w:hAnsi="Times New Roman" w:cs="Times New Roman"/>
          <w:b/>
          <w:sz w:val="24"/>
          <w:szCs w:val="24"/>
        </w:rPr>
      </w:pPr>
    </w:p>
    <w:p w14:paraId="49A85385" w14:textId="78C7EB1D" w:rsidR="00D979D3" w:rsidRPr="00F624EB" w:rsidRDefault="00D979D3" w:rsidP="00B70663">
      <w:pPr>
        <w:autoSpaceDE w:val="0"/>
        <w:spacing w:after="0" w:line="240" w:lineRule="auto"/>
        <w:rPr>
          <w:rFonts w:ascii="Times New Roman" w:hAnsi="Times New Roman" w:cs="Times New Roman"/>
          <w:i/>
          <w:sz w:val="24"/>
          <w:szCs w:val="24"/>
        </w:rPr>
      </w:pPr>
      <w:r w:rsidRPr="00F624EB">
        <w:rPr>
          <w:rFonts w:ascii="Times New Roman" w:hAnsi="Times New Roman" w:cs="Times New Roman"/>
          <w:i/>
          <w:sz w:val="24"/>
          <w:szCs w:val="24"/>
        </w:rPr>
        <w:t xml:space="preserve">Requirements for being the leader of the meeting: 30 days of CEA-HOW abstinence and have been “stepped up” </w:t>
      </w:r>
      <w:r w:rsidR="008F0495" w:rsidRPr="00F624EB">
        <w:rPr>
          <w:rFonts w:ascii="Times New Roman" w:hAnsi="Times New Roman" w:cs="Times New Roman"/>
          <w:i/>
          <w:sz w:val="24"/>
          <w:szCs w:val="24"/>
        </w:rPr>
        <w:t xml:space="preserve">as a Food Sponsor.  </w:t>
      </w:r>
      <w:r w:rsidRPr="00F624EB">
        <w:rPr>
          <w:rFonts w:ascii="Times New Roman" w:hAnsi="Times New Roman" w:cs="Times New Roman"/>
          <w:i/>
          <w:sz w:val="24"/>
          <w:szCs w:val="24"/>
        </w:rPr>
        <w:t xml:space="preserve">(Assign readings prior to the </w:t>
      </w:r>
      <w:r w:rsidR="00D816C4" w:rsidRPr="00F624EB">
        <w:rPr>
          <w:rFonts w:ascii="Times New Roman" w:hAnsi="Times New Roman" w:cs="Times New Roman"/>
          <w:i/>
          <w:sz w:val="24"/>
          <w:szCs w:val="24"/>
        </w:rPr>
        <w:t>start of the meeting</w:t>
      </w:r>
      <w:r w:rsidR="00B24908" w:rsidRPr="00F624EB">
        <w:rPr>
          <w:rFonts w:ascii="Times New Roman" w:hAnsi="Times New Roman" w:cs="Times New Roman"/>
          <w:i/>
          <w:sz w:val="24"/>
          <w:szCs w:val="24"/>
        </w:rPr>
        <w:t>.</w:t>
      </w:r>
      <w:r w:rsidR="00D816C4" w:rsidRPr="00F624EB">
        <w:rPr>
          <w:rFonts w:ascii="Times New Roman" w:hAnsi="Times New Roman" w:cs="Times New Roman"/>
          <w:i/>
          <w:sz w:val="24"/>
          <w:szCs w:val="24"/>
        </w:rPr>
        <w:t>)</w:t>
      </w:r>
    </w:p>
    <w:p w14:paraId="5998E903" w14:textId="77777777" w:rsidR="00A2579D" w:rsidRPr="00F624EB" w:rsidRDefault="00A2579D" w:rsidP="00B70663">
      <w:pPr>
        <w:autoSpaceDE w:val="0"/>
        <w:spacing w:after="0" w:line="240" w:lineRule="auto"/>
        <w:rPr>
          <w:rFonts w:ascii="Times New Roman" w:hAnsi="Times New Roman" w:cs="Times New Roman"/>
          <w:i/>
          <w:sz w:val="24"/>
          <w:szCs w:val="24"/>
        </w:rPr>
      </w:pPr>
    </w:p>
    <w:p w14:paraId="5A2FEDCE" w14:textId="04904040" w:rsidR="00B70663" w:rsidRPr="00F624EB" w:rsidRDefault="00B70663" w:rsidP="00B70663">
      <w:pPr>
        <w:widowControl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Welcome to the _______ Meeting </w:t>
      </w:r>
      <w:r w:rsidR="00B24908" w:rsidRPr="00F624EB">
        <w:rPr>
          <w:rFonts w:ascii="Times New Roman" w:hAnsi="Times New Roman" w:cs="Times New Roman"/>
          <w:sz w:val="24"/>
          <w:szCs w:val="24"/>
        </w:rPr>
        <w:t>of Compulsive Eaters Anonymous-HO</w:t>
      </w:r>
      <w:r w:rsidRPr="00F624EB">
        <w:rPr>
          <w:rFonts w:ascii="Times New Roman" w:hAnsi="Times New Roman" w:cs="Times New Roman"/>
          <w:sz w:val="24"/>
          <w:szCs w:val="24"/>
        </w:rPr>
        <w:t xml:space="preserve">W. My name is ________, and I am a compulsive eater and the leader for this meeting.  </w:t>
      </w:r>
    </w:p>
    <w:p w14:paraId="7BC2F03E" w14:textId="77777777" w:rsidR="00B70663" w:rsidRPr="00F624EB" w:rsidRDefault="00B70663" w:rsidP="00B70663">
      <w:pPr>
        <w:widowControl w:val="0"/>
        <w:spacing w:after="0" w:line="240" w:lineRule="auto"/>
        <w:rPr>
          <w:rFonts w:ascii="Times New Roman" w:hAnsi="Times New Roman" w:cs="Times New Roman"/>
          <w:sz w:val="24"/>
          <w:szCs w:val="24"/>
        </w:rPr>
      </w:pPr>
    </w:p>
    <w:p w14:paraId="008776C2" w14:textId="77777777" w:rsidR="00B70663" w:rsidRPr="00F624EB" w:rsidRDefault="00B70663" w:rsidP="00B70663">
      <w:pPr>
        <w:widowControl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Will you please join me in the </w:t>
      </w:r>
      <w:r w:rsidRPr="00F624EB">
        <w:rPr>
          <w:rFonts w:ascii="Times New Roman" w:hAnsi="Times New Roman" w:cs="Times New Roman"/>
          <w:bCs/>
          <w:sz w:val="24"/>
          <w:szCs w:val="24"/>
        </w:rPr>
        <w:t>Serenity Prayer</w:t>
      </w:r>
      <w:r w:rsidRPr="00F624EB">
        <w:rPr>
          <w:rFonts w:ascii="Times New Roman" w:hAnsi="Times New Roman" w:cs="Times New Roman"/>
          <w:sz w:val="24"/>
          <w:szCs w:val="24"/>
        </w:rPr>
        <w:t>?</w:t>
      </w:r>
    </w:p>
    <w:p w14:paraId="67E3AA3F" w14:textId="77777777" w:rsidR="00B70663" w:rsidRPr="00F624EB" w:rsidRDefault="00B70663" w:rsidP="00B70663">
      <w:pPr>
        <w:widowControl w:val="0"/>
        <w:spacing w:after="0" w:line="240" w:lineRule="auto"/>
        <w:ind w:left="288" w:right="288"/>
        <w:rPr>
          <w:rFonts w:ascii="Times New Roman" w:hAnsi="Times New Roman" w:cs="Times New Roman"/>
          <w:sz w:val="24"/>
          <w:szCs w:val="24"/>
        </w:rPr>
      </w:pPr>
      <w:r w:rsidRPr="00F624EB">
        <w:rPr>
          <w:rFonts w:ascii="Times New Roman" w:hAnsi="Times New Roman" w:cs="Times New Roman"/>
          <w:sz w:val="24"/>
          <w:szCs w:val="24"/>
        </w:rPr>
        <w:t>God, grant me the serenity to accept the things I cannot change, the courage to change the things I can, and the wisdom to know the difference.</w:t>
      </w:r>
    </w:p>
    <w:p w14:paraId="24070E74" w14:textId="77777777" w:rsidR="00B70663" w:rsidRPr="00F624EB" w:rsidRDefault="00B70663" w:rsidP="00B70663">
      <w:pPr>
        <w:autoSpaceDE w:val="0"/>
        <w:spacing w:after="0" w:line="240" w:lineRule="auto"/>
        <w:rPr>
          <w:rFonts w:ascii="Times New Roman" w:hAnsi="Times New Roman" w:cs="Times New Roman"/>
          <w:sz w:val="24"/>
          <w:szCs w:val="24"/>
        </w:rPr>
      </w:pPr>
    </w:p>
    <w:p w14:paraId="3DC235BB" w14:textId="77777777"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The following is important information unique to the telephone meeting. Consideration of the following will help the meeting function well. </w:t>
      </w:r>
    </w:p>
    <w:p w14:paraId="5E942C9C" w14:textId="77777777"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1. Interference: </w:t>
      </w:r>
      <w:r w:rsidR="00826259" w:rsidRPr="00F624EB">
        <w:rPr>
          <w:rFonts w:ascii="Times New Roman" w:hAnsi="Times New Roman" w:cs="Times New Roman"/>
          <w:sz w:val="24"/>
          <w:szCs w:val="24"/>
        </w:rPr>
        <w:t>To unmute in order to read or share, press the * and 6 keys on your phone.  When you are finished, remember to mute yourself by pressing the * and 6 keys again.</w:t>
      </w:r>
      <w:r w:rsidRPr="00F624EB">
        <w:rPr>
          <w:rFonts w:ascii="Times New Roman" w:hAnsi="Times New Roman" w:cs="Times New Roman"/>
          <w:sz w:val="24"/>
          <w:szCs w:val="24"/>
        </w:rPr>
        <w:t xml:space="preserve"> </w:t>
      </w:r>
    </w:p>
    <w:p w14:paraId="7580492A" w14:textId="77777777"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2. The meeting format, readings and Bridge Line Guidelines are on the www.ceahow.org website. The phone meetings are unique because people attend from all over the world. Therefore, the </w:t>
      </w:r>
      <w:r w:rsidR="00B70663" w:rsidRPr="00F624EB">
        <w:rPr>
          <w:rFonts w:ascii="Times New Roman" w:hAnsi="Times New Roman" w:cs="Times New Roman"/>
          <w:sz w:val="24"/>
          <w:szCs w:val="24"/>
        </w:rPr>
        <w:t>CEA-HOW</w:t>
      </w:r>
      <w:r w:rsidRPr="00F624EB">
        <w:rPr>
          <w:rFonts w:ascii="Times New Roman" w:hAnsi="Times New Roman" w:cs="Times New Roman"/>
          <w:sz w:val="24"/>
          <w:szCs w:val="24"/>
        </w:rPr>
        <w:t xml:space="preserve"> website is the source of all information pertaining to phone meetings. Copies of the meeting format and readings can be printed off this website. </w:t>
      </w:r>
    </w:p>
    <w:p w14:paraId="5583D10F" w14:textId="77777777" w:rsidR="00B70663" w:rsidRPr="00F624EB" w:rsidRDefault="00B70663" w:rsidP="00B70663">
      <w:pPr>
        <w:autoSpaceDE w:val="0"/>
        <w:spacing w:after="0" w:line="240" w:lineRule="auto"/>
        <w:rPr>
          <w:rFonts w:ascii="Times New Roman" w:hAnsi="Times New Roman" w:cs="Times New Roman"/>
          <w:sz w:val="24"/>
          <w:szCs w:val="24"/>
        </w:rPr>
      </w:pPr>
    </w:p>
    <w:p w14:paraId="3CF80F94" w14:textId="587A2D77"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The Promises Meeting has been established to give hope and encouragement to those who have not seen the Promises manifest in their lives. We invite the leader and the members to share how a promise, as detailed in the A</w:t>
      </w:r>
      <w:r w:rsidR="000710D3" w:rsidRPr="00F624EB">
        <w:rPr>
          <w:rFonts w:ascii="Times New Roman" w:hAnsi="Times New Roman" w:cs="Times New Roman"/>
          <w:sz w:val="24"/>
          <w:szCs w:val="24"/>
        </w:rPr>
        <w:t>.</w:t>
      </w:r>
      <w:r w:rsidRPr="00F624EB">
        <w:rPr>
          <w:rFonts w:ascii="Times New Roman" w:hAnsi="Times New Roman" w:cs="Times New Roman"/>
          <w:sz w:val="24"/>
          <w:szCs w:val="24"/>
        </w:rPr>
        <w:t>A</w:t>
      </w:r>
      <w:r w:rsidR="000710D3" w:rsidRPr="00F624EB">
        <w:rPr>
          <w:rFonts w:ascii="Times New Roman" w:hAnsi="Times New Roman" w:cs="Times New Roman"/>
          <w:sz w:val="24"/>
          <w:szCs w:val="24"/>
        </w:rPr>
        <w:t>.</w:t>
      </w:r>
      <w:r w:rsidRPr="00F624EB">
        <w:rPr>
          <w:rFonts w:ascii="Times New Roman" w:hAnsi="Times New Roman" w:cs="Times New Roman"/>
          <w:sz w:val="24"/>
          <w:szCs w:val="24"/>
        </w:rPr>
        <w:t xml:space="preserve"> </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Big Book</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 xml:space="preserve">, has manifested in their life. </w:t>
      </w:r>
    </w:p>
    <w:p w14:paraId="137A8685" w14:textId="77777777" w:rsidR="00B70663" w:rsidRPr="00F624EB" w:rsidRDefault="00B70663" w:rsidP="00B70663">
      <w:pPr>
        <w:autoSpaceDE w:val="0"/>
        <w:spacing w:after="0" w:line="240" w:lineRule="auto"/>
        <w:rPr>
          <w:rFonts w:ascii="Times New Roman" w:hAnsi="Times New Roman" w:cs="Times New Roman"/>
          <w:sz w:val="24"/>
          <w:szCs w:val="24"/>
        </w:rPr>
      </w:pPr>
    </w:p>
    <w:p w14:paraId="5E87696B" w14:textId="30E6EA96" w:rsidR="00B7066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The CEA-HOW Promises Meeting is based on the concept that freedom from food addiction leads to maintenance and continued abstinence. We continue to follow the </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7 Tools</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 xml:space="preserve">, as written in our literature, and practice the </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12 Steps</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 xml:space="preserve"> in our daily living</w:t>
      </w:r>
      <w:r w:rsidR="00B70663" w:rsidRPr="00F624EB">
        <w:rPr>
          <w:rFonts w:ascii="Times New Roman" w:hAnsi="Times New Roman" w:cs="Times New Roman"/>
          <w:sz w:val="24"/>
          <w:szCs w:val="24"/>
        </w:rPr>
        <w:t>.</w:t>
      </w:r>
    </w:p>
    <w:p w14:paraId="0BE40431" w14:textId="77777777" w:rsidR="00B70663" w:rsidRPr="00F624EB" w:rsidRDefault="00B70663" w:rsidP="00B70663">
      <w:pPr>
        <w:autoSpaceDE w:val="0"/>
        <w:spacing w:after="0" w:line="240" w:lineRule="auto"/>
        <w:rPr>
          <w:rFonts w:ascii="Times New Roman" w:hAnsi="Times New Roman" w:cs="Times New Roman"/>
          <w:sz w:val="24"/>
          <w:szCs w:val="24"/>
        </w:rPr>
      </w:pPr>
    </w:p>
    <w:p w14:paraId="458188DE" w14:textId="2F994D77" w:rsidR="00B70663" w:rsidRPr="00F624EB" w:rsidRDefault="00B7066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Will someone please read “How It Works” from the </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Big Book</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 xml:space="preserve"> pages 58 &amp; 59?</w:t>
      </w:r>
      <w:r w:rsidR="00F62009" w:rsidRPr="00F624EB">
        <w:rPr>
          <w:rFonts w:ascii="Times New Roman" w:hAnsi="Times New Roman" w:cs="Times New Roman"/>
          <w:sz w:val="24"/>
          <w:szCs w:val="24"/>
        </w:rPr>
        <w:t xml:space="preserve"> (Optional)</w:t>
      </w:r>
    </w:p>
    <w:p w14:paraId="156C87EA" w14:textId="4310184B" w:rsidR="00B70663" w:rsidRPr="00F624EB" w:rsidRDefault="00B7066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The next </w:t>
      </w:r>
      <w:r w:rsidR="000710D3" w:rsidRPr="00F624EB">
        <w:rPr>
          <w:rFonts w:ascii="Times New Roman" w:hAnsi="Times New Roman" w:cs="Times New Roman"/>
          <w:sz w:val="24"/>
          <w:szCs w:val="24"/>
        </w:rPr>
        <w:t>four</w:t>
      </w:r>
      <w:r w:rsidRPr="00F624EB">
        <w:rPr>
          <w:rFonts w:ascii="Times New Roman" w:hAnsi="Times New Roman" w:cs="Times New Roman"/>
          <w:sz w:val="24"/>
          <w:szCs w:val="24"/>
        </w:rPr>
        <w:t xml:space="preserve"> readings can be found in the </w:t>
      </w:r>
      <w:r w:rsidRPr="00F624EB">
        <w:rPr>
          <w:rFonts w:ascii="Times New Roman" w:hAnsi="Times New Roman" w:cs="Times New Roman"/>
          <w:i/>
          <w:sz w:val="24"/>
          <w:szCs w:val="24"/>
        </w:rPr>
        <w:t>Forever Abstinent</w:t>
      </w:r>
      <w:r w:rsidRPr="00F624EB">
        <w:rPr>
          <w:rFonts w:ascii="Times New Roman" w:hAnsi="Times New Roman" w:cs="Times New Roman"/>
          <w:sz w:val="24"/>
          <w:szCs w:val="24"/>
        </w:rPr>
        <w:t xml:space="preserve"> book and on the CEA-HOW website.</w:t>
      </w:r>
    </w:p>
    <w:p w14:paraId="7FA6D89F" w14:textId="77777777" w:rsidR="00B70663" w:rsidRPr="00F624EB" w:rsidRDefault="00B7066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Will someone please read "The 12 Steps of CEA-HOW"? </w:t>
      </w:r>
    </w:p>
    <w:p w14:paraId="3ED149F1" w14:textId="77777777" w:rsidR="00B70663" w:rsidRPr="00F624EB" w:rsidRDefault="00B7066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Will someone please read "The 12 Traditions"? </w:t>
      </w:r>
    </w:p>
    <w:p w14:paraId="7E0E77E4" w14:textId="77777777" w:rsidR="00B70663" w:rsidRPr="00F624EB" w:rsidRDefault="00B7066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Will someone please read "The CEA-HOW Concept"? </w:t>
      </w:r>
    </w:p>
    <w:p w14:paraId="0C1A61C3" w14:textId="77777777" w:rsidR="00D979D3" w:rsidRPr="00F624EB" w:rsidRDefault="00B7066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Will someone with at least 30 days of back-to-back CEA-HOW abstinence please read "The Seven Tools of CEA-HOW"? </w:t>
      </w:r>
      <w:r w:rsidR="00D979D3" w:rsidRPr="00F624EB">
        <w:rPr>
          <w:rFonts w:ascii="Times New Roman" w:hAnsi="Times New Roman" w:cs="Times New Roman"/>
          <w:sz w:val="24"/>
          <w:szCs w:val="24"/>
        </w:rPr>
        <w:t xml:space="preserve"> </w:t>
      </w:r>
    </w:p>
    <w:p w14:paraId="6B253A19" w14:textId="77777777" w:rsidR="00B70663" w:rsidRPr="00F624EB" w:rsidRDefault="00B70663" w:rsidP="00B70663">
      <w:pPr>
        <w:autoSpaceDE w:val="0"/>
        <w:spacing w:after="0" w:line="240" w:lineRule="auto"/>
        <w:rPr>
          <w:rFonts w:ascii="Times New Roman" w:hAnsi="Times New Roman" w:cs="Times New Roman"/>
          <w:sz w:val="24"/>
          <w:szCs w:val="24"/>
        </w:rPr>
      </w:pPr>
    </w:p>
    <w:p w14:paraId="0E32BD22" w14:textId="2E914214" w:rsidR="00B70663" w:rsidRPr="00F624EB" w:rsidRDefault="00B70663" w:rsidP="00B70663">
      <w:pPr>
        <w:widowControl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Will all </w:t>
      </w:r>
      <w:r w:rsidRPr="00F624EB">
        <w:rPr>
          <w:rFonts w:ascii="Times New Roman" w:hAnsi="Times New Roman" w:cs="Times New Roman"/>
          <w:bCs/>
          <w:sz w:val="24"/>
          <w:szCs w:val="24"/>
        </w:rPr>
        <w:t>available sponsors</w:t>
      </w:r>
      <w:r w:rsidRPr="00F624EB">
        <w:rPr>
          <w:rFonts w:ascii="Times New Roman" w:hAnsi="Times New Roman" w:cs="Times New Roman"/>
          <w:sz w:val="24"/>
          <w:szCs w:val="24"/>
        </w:rPr>
        <w:t xml:space="preserve"> please tell us who you are, your abstinent date, weight loss, phone number, and if you are available </w:t>
      </w:r>
      <w:r w:rsidR="00E37672" w:rsidRPr="00F624EB">
        <w:rPr>
          <w:rFonts w:ascii="Times New Roman" w:hAnsi="Times New Roman" w:cs="Times New Roman"/>
          <w:sz w:val="24"/>
          <w:szCs w:val="24"/>
        </w:rPr>
        <w:t xml:space="preserve">as a </w:t>
      </w:r>
      <w:r w:rsidRPr="00F624EB">
        <w:rPr>
          <w:rFonts w:ascii="Times New Roman" w:hAnsi="Times New Roman" w:cs="Times New Roman"/>
          <w:sz w:val="24"/>
          <w:szCs w:val="24"/>
        </w:rPr>
        <w:t>Food, Inv</w:t>
      </w:r>
      <w:r w:rsidR="007A1777" w:rsidRPr="00F624EB">
        <w:rPr>
          <w:rFonts w:ascii="Times New Roman" w:hAnsi="Times New Roman" w:cs="Times New Roman"/>
          <w:sz w:val="24"/>
          <w:szCs w:val="24"/>
        </w:rPr>
        <w:t xml:space="preserve">entory, Step and/or Maintenance </w:t>
      </w:r>
      <w:r w:rsidR="000710D3" w:rsidRPr="00F624EB">
        <w:rPr>
          <w:rFonts w:ascii="Times New Roman" w:hAnsi="Times New Roman" w:cs="Times New Roman"/>
          <w:sz w:val="24"/>
          <w:szCs w:val="24"/>
        </w:rPr>
        <w:t>S</w:t>
      </w:r>
      <w:r w:rsidRPr="00F624EB">
        <w:rPr>
          <w:rFonts w:ascii="Times New Roman" w:hAnsi="Times New Roman" w:cs="Times New Roman"/>
          <w:sz w:val="24"/>
          <w:szCs w:val="24"/>
        </w:rPr>
        <w:t xml:space="preserve">ponsor.  </w:t>
      </w:r>
    </w:p>
    <w:p w14:paraId="4B8E7221" w14:textId="77777777" w:rsidR="00B70663" w:rsidRPr="00F624EB" w:rsidRDefault="00B70663" w:rsidP="00B70663">
      <w:pPr>
        <w:spacing w:after="0" w:line="240" w:lineRule="auto"/>
        <w:rPr>
          <w:rFonts w:ascii="Times New Roman" w:hAnsi="Times New Roman" w:cs="Times New Roman"/>
          <w:sz w:val="24"/>
          <w:szCs w:val="24"/>
        </w:rPr>
      </w:pPr>
    </w:p>
    <w:p w14:paraId="32BD3F58" w14:textId="1A585371" w:rsidR="00B70663" w:rsidRPr="00F624EB" w:rsidRDefault="00B70663" w:rsidP="00B70663">
      <w:pPr>
        <w:spacing w:after="0" w:line="240" w:lineRule="auto"/>
        <w:rPr>
          <w:rFonts w:ascii="Times New Roman" w:hAnsi="Times New Roman" w:cs="Times New Roman"/>
          <w:sz w:val="24"/>
          <w:szCs w:val="24"/>
        </w:rPr>
      </w:pPr>
      <w:r w:rsidRPr="00F624EB">
        <w:rPr>
          <w:rFonts w:ascii="Times New Roman" w:hAnsi="Times New Roman" w:cs="Times New Roman"/>
          <w:sz w:val="24"/>
          <w:szCs w:val="24"/>
        </w:rPr>
        <w:t>If you are in need of a sponsor</w:t>
      </w:r>
      <w:r w:rsidR="00E37672" w:rsidRPr="00F624EB">
        <w:rPr>
          <w:rFonts w:ascii="Times New Roman" w:hAnsi="Times New Roman" w:cs="Times New Roman"/>
          <w:sz w:val="24"/>
          <w:szCs w:val="24"/>
        </w:rPr>
        <w:t>,</w:t>
      </w:r>
      <w:r w:rsidRPr="00F624EB">
        <w:rPr>
          <w:rFonts w:ascii="Times New Roman" w:hAnsi="Times New Roman" w:cs="Times New Roman"/>
          <w:sz w:val="24"/>
          <w:szCs w:val="24"/>
        </w:rPr>
        <w:t xml:space="preserve"> if you become an available sponsor, </w:t>
      </w:r>
      <w:r w:rsidR="00E37672" w:rsidRPr="00F624EB">
        <w:rPr>
          <w:rFonts w:ascii="Times New Roman" w:hAnsi="Times New Roman" w:cs="Times New Roman"/>
          <w:sz w:val="24"/>
          <w:szCs w:val="24"/>
        </w:rPr>
        <w:t xml:space="preserve">or if you are no longer available to sponsor, </w:t>
      </w:r>
      <w:r w:rsidRPr="00F624EB">
        <w:rPr>
          <w:rFonts w:ascii="Times New Roman" w:hAnsi="Times New Roman" w:cs="Times New Roman"/>
          <w:sz w:val="24"/>
          <w:szCs w:val="24"/>
        </w:rPr>
        <w:t xml:space="preserve">please send an email to </w:t>
      </w:r>
      <w:hyperlink r:id="rId7" w:history="1">
        <w:r w:rsidRPr="00F624EB">
          <w:rPr>
            <w:rStyle w:val="Hyperlink"/>
            <w:rFonts w:ascii="Times New Roman" w:eastAsia="Times New Roman" w:hAnsi="Times New Roman" w:cs="Times New Roman"/>
            <w:color w:val="auto"/>
            <w:sz w:val="24"/>
            <w:szCs w:val="24"/>
          </w:rPr>
          <w:t>phonebridgesponsorcoordinator@gmail.com</w:t>
        </w:r>
      </w:hyperlink>
      <w:r w:rsidRPr="00F624EB">
        <w:rPr>
          <w:rStyle w:val="Hyperlink"/>
          <w:rFonts w:eastAsia="Times New Roman"/>
          <w:color w:val="auto"/>
        </w:rPr>
        <w:t>.</w:t>
      </w:r>
      <w:r w:rsidRPr="00F624EB">
        <w:rPr>
          <w:rFonts w:ascii="Times New Roman" w:hAnsi="Times New Roman" w:cs="Times New Roman"/>
          <w:sz w:val="24"/>
          <w:szCs w:val="24"/>
        </w:rPr>
        <w:t xml:space="preserve"> When contacting our </w:t>
      </w:r>
      <w:r w:rsidR="007A1777" w:rsidRPr="00F624EB">
        <w:rPr>
          <w:rFonts w:ascii="Times New Roman" w:hAnsi="Times New Roman" w:cs="Times New Roman"/>
          <w:sz w:val="24"/>
          <w:szCs w:val="24"/>
        </w:rPr>
        <w:t>S</w:t>
      </w:r>
      <w:r w:rsidRPr="00F624EB">
        <w:rPr>
          <w:rFonts w:ascii="Times New Roman" w:hAnsi="Times New Roman" w:cs="Times New Roman"/>
          <w:sz w:val="24"/>
          <w:szCs w:val="24"/>
        </w:rPr>
        <w:t xml:space="preserve">ponsor </w:t>
      </w:r>
      <w:r w:rsidR="007A1777" w:rsidRPr="00F624EB">
        <w:rPr>
          <w:rFonts w:ascii="Times New Roman" w:hAnsi="Times New Roman" w:cs="Times New Roman"/>
          <w:sz w:val="24"/>
          <w:szCs w:val="24"/>
        </w:rPr>
        <w:t>C</w:t>
      </w:r>
      <w:r w:rsidRPr="00F624EB">
        <w:rPr>
          <w:rFonts w:ascii="Times New Roman" w:hAnsi="Times New Roman" w:cs="Times New Roman"/>
          <w:sz w:val="24"/>
          <w:szCs w:val="24"/>
        </w:rPr>
        <w:t xml:space="preserve">oordinator, please leave your name, phone number, time zone, and level of sponsor needed or the level that you can provide. </w:t>
      </w:r>
    </w:p>
    <w:p w14:paraId="2133E744" w14:textId="77777777" w:rsidR="00CD7E33" w:rsidRPr="00F624EB" w:rsidRDefault="00CD7E33" w:rsidP="00B70663">
      <w:pPr>
        <w:autoSpaceDE w:val="0"/>
        <w:spacing w:after="0" w:line="240" w:lineRule="auto"/>
        <w:rPr>
          <w:rFonts w:ascii="Times New Roman" w:hAnsi="Times New Roman" w:cs="Times New Roman"/>
          <w:sz w:val="24"/>
          <w:szCs w:val="24"/>
        </w:rPr>
      </w:pPr>
    </w:p>
    <w:p w14:paraId="5F3BDC71" w14:textId="6B08563F"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All others stay on the line </w:t>
      </w:r>
      <w:r w:rsidR="000C64A6" w:rsidRPr="00F624EB">
        <w:rPr>
          <w:rFonts w:ascii="Times New Roman" w:hAnsi="Times New Roman" w:cs="Times New Roman"/>
          <w:sz w:val="24"/>
          <w:szCs w:val="24"/>
        </w:rPr>
        <w:t xml:space="preserve">for fellowship time </w:t>
      </w:r>
      <w:r w:rsidRPr="00F624EB">
        <w:rPr>
          <w:rFonts w:ascii="Times New Roman" w:hAnsi="Times New Roman" w:cs="Times New Roman"/>
          <w:sz w:val="24"/>
          <w:szCs w:val="24"/>
        </w:rPr>
        <w:t xml:space="preserve">after the meeting to give and receive telephone </w:t>
      </w:r>
      <w:r w:rsidR="003C5B11" w:rsidRPr="00F624EB">
        <w:rPr>
          <w:rFonts w:ascii="Times New Roman" w:hAnsi="Times New Roman" w:cs="Times New Roman"/>
          <w:sz w:val="24"/>
          <w:szCs w:val="24"/>
        </w:rPr>
        <w:t>numbers.</w:t>
      </w:r>
      <w:r w:rsidRPr="00F624EB">
        <w:rPr>
          <w:rFonts w:ascii="Times New Roman" w:hAnsi="Times New Roman" w:cs="Times New Roman"/>
          <w:sz w:val="24"/>
          <w:szCs w:val="24"/>
        </w:rPr>
        <w:t xml:space="preserve"> </w:t>
      </w:r>
    </w:p>
    <w:p w14:paraId="1684B27F" w14:textId="77777777" w:rsidR="00D979D3" w:rsidRPr="00F624EB" w:rsidRDefault="00D979D3" w:rsidP="00B70663">
      <w:pPr>
        <w:autoSpaceDE w:val="0"/>
        <w:spacing w:after="0" w:line="240" w:lineRule="auto"/>
        <w:rPr>
          <w:rFonts w:ascii="Times New Roman" w:hAnsi="Times New Roman" w:cs="Times New Roman"/>
          <w:sz w:val="24"/>
          <w:szCs w:val="24"/>
        </w:rPr>
      </w:pPr>
    </w:p>
    <w:p w14:paraId="7BC064A3" w14:textId="77777777" w:rsidR="007D7C89" w:rsidRPr="00F624EB" w:rsidRDefault="007D7C89"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lastRenderedPageBreak/>
        <w:t>This next part of the meeting acknowledges CEA-HOW milestones, including moving to a new level of sponsorship or celebrating a CEA-HOW anniversary.  Are there any new sponsors?  Is anyone celebrating a CEA-HOW anniversary?</w:t>
      </w:r>
    </w:p>
    <w:p w14:paraId="1EE1AB64" w14:textId="77777777" w:rsidR="00242758" w:rsidRPr="00F624EB" w:rsidRDefault="00242758" w:rsidP="00B70663">
      <w:pPr>
        <w:autoSpaceDE w:val="0"/>
        <w:spacing w:after="0" w:line="240" w:lineRule="auto"/>
        <w:rPr>
          <w:rFonts w:ascii="Times New Roman" w:hAnsi="Times New Roman" w:cs="Times New Roman"/>
          <w:sz w:val="24"/>
          <w:szCs w:val="24"/>
        </w:rPr>
      </w:pPr>
    </w:p>
    <w:p w14:paraId="5278DDA4" w14:textId="77777777"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Now is the time that we give our name and the city we are calling from. </w:t>
      </w:r>
    </w:p>
    <w:p w14:paraId="01DBACE8" w14:textId="77777777" w:rsidR="00FB64CF" w:rsidRPr="00F624EB" w:rsidRDefault="00FB64CF" w:rsidP="00B70663">
      <w:pPr>
        <w:autoSpaceDE w:val="0"/>
        <w:spacing w:after="0" w:line="240" w:lineRule="auto"/>
        <w:rPr>
          <w:rFonts w:ascii="Times New Roman" w:hAnsi="Times New Roman" w:cs="Times New Roman"/>
          <w:sz w:val="24"/>
          <w:szCs w:val="24"/>
        </w:rPr>
      </w:pPr>
    </w:p>
    <w:p w14:paraId="6384E8F7" w14:textId="14F0EBA3"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Will s</w:t>
      </w:r>
      <w:r w:rsidR="00FB64CF" w:rsidRPr="00F624EB">
        <w:rPr>
          <w:rFonts w:ascii="Times New Roman" w:hAnsi="Times New Roman" w:cs="Times New Roman"/>
          <w:sz w:val="24"/>
          <w:szCs w:val="24"/>
        </w:rPr>
        <w:t>omeone please read “The Promises”</w:t>
      </w:r>
      <w:r w:rsidR="00B70663" w:rsidRPr="00F624EB">
        <w:rPr>
          <w:rFonts w:ascii="Times New Roman" w:hAnsi="Times New Roman" w:cs="Times New Roman"/>
          <w:sz w:val="24"/>
          <w:szCs w:val="24"/>
        </w:rPr>
        <w:t xml:space="preserve"> on pages</w:t>
      </w:r>
      <w:r w:rsidR="00FB64CF" w:rsidRPr="00F624EB">
        <w:rPr>
          <w:rFonts w:ascii="Times New Roman" w:hAnsi="Times New Roman" w:cs="Times New Roman"/>
          <w:sz w:val="24"/>
          <w:szCs w:val="24"/>
        </w:rPr>
        <w:t xml:space="preserve"> 83-84 in the A</w:t>
      </w:r>
      <w:r w:rsidR="000710D3" w:rsidRPr="00F624EB">
        <w:rPr>
          <w:rFonts w:ascii="Times New Roman" w:hAnsi="Times New Roman" w:cs="Times New Roman"/>
          <w:sz w:val="24"/>
          <w:szCs w:val="24"/>
        </w:rPr>
        <w:t>.</w:t>
      </w:r>
      <w:r w:rsidR="00FB64CF" w:rsidRPr="00F624EB">
        <w:rPr>
          <w:rFonts w:ascii="Times New Roman" w:hAnsi="Times New Roman" w:cs="Times New Roman"/>
          <w:sz w:val="24"/>
          <w:szCs w:val="24"/>
        </w:rPr>
        <w:t>A</w:t>
      </w:r>
      <w:r w:rsidR="000710D3" w:rsidRPr="00F624EB">
        <w:rPr>
          <w:rFonts w:ascii="Times New Roman" w:hAnsi="Times New Roman" w:cs="Times New Roman"/>
          <w:sz w:val="24"/>
          <w:szCs w:val="24"/>
        </w:rPr>
        <w:t>.</w:t>
      </w:r>
      <w:r w:rsidR="00FB64CF" w:rsidRPr="00F624EB">
        <w:rPr>
          <w:rFonts w:ascii="Times New Roman" w:hAnsi="Times New Roman" w:cs="Times New Roman"/>
          <w:sz w:val="24"/>
          <w:szCs w:val="24"/>
        </w:rPr>
        <w:t xml:space="preserve"> </w:t>
      </w:r>
      <w:r w:rsidR="000710D3" w:rsidRPr="00F624EB">
        <w:rPr>
          <w:rFonts w:ascii="Times New Roman" w:hAnsi="Times New Roman" w:cs="Times New Roman"/>
          <w:sz w:val="24"/>
          <w:szCs w:val="24"/>
        </w:rPr>
        <w:t>“</w:t>
      </w:r>
      <w:r w:rsidR="00FB64CF" w:rsidRPr="00F624EB">
        <w:rPr>
          <w:rFonts w:ascii="Times New Roman" w:hAnsi="Times New Roman" w:cs="Times New Roman"/>
          <w:sz w:val="24"/>
          <w:szCs w:val="24"/>
        </w:rPr>
        <w:t xml:space="preserve">Big </w:t>
      </w:r>
      <w:r w:rsidR="007D7C89" w:rsidRPr="00F624EB">
        <w:rPr>
          <w:rFonts w:ascii="Times New Roman" w:hAnsi="Times New Roman" w:cs="Times New Roman"/>
          <w:sz w:val="24"/>
          <w:szCs w:val="24"/>
        </w:rPr>
        <w:t>Book</w:t>
      </w:r>
      <w:r w:rsidR="000710D3" w:rsidRPr="00F624EB">
        <w:rPr>
          <w:rFonts w:ascii="Times New Roman" w:hAnsi="Times New Roman" w:cs="Times New Roman"/>
          <w:sz w:val="24"/>
          <w:szCs w:val="24"/>
        </w:rPr>
        <w:t>”</w:t>
      </w:r>
      <w:r w:rsidR="007D7C89" w:rsidRPr="00F624EB">
        <w:rPr>
          <w:rFonts w:ascii="Times New Roman" w:hAnsi="Times New Roman" w:cs="Times New Roman"/>
          <w:sz w:val="24"/>
          <w:szCs w:val="24"/>
        </w:rPr>
        <w:t>?</w:t>
      </w:r>
    </w:p>
    <w:p w14:paraId="7A85697C" w14:textId="77777777" w:rsidR="00CD00EC" w:rsidRPr="00F624EB" w:rsidRDefault="00CD00EC" w:rsidP="00B70663">
      <w:pPr>
        <w:autoSpaceDE w:val="0"/>
        <w:spacing w:after="0" w:line="240" w:lineRule="auto"/>
        <w:rPr>
          <w:rFonts w:ascii="Times New Roman" w:hAnsi="Times New Roman" w:cs="Times New Roman"/>
          <w:sz w:val="24"/>
          <w:szCs w:val="24"/>
        </w:rPr>
      </w:pPr>
    </w:p>
    <w:p w14:paraId="6B2CA7BD" w14:textId="2B2BFADE" w:rsidR="00CD00EC" w:rsidRPr="00F624EB" w:rsidRDefault="00CD00EC" w:rsidP="00B70663">
      <w:pPr>
        <w:autoSpaceDE w:val="0"/>
        <w:spacing w:after="0" w:line="240" w:lineRule="auto"/>
        <w:rPr>
          <w:rFonts w:ascii="Times New Roman" w:hAnsi="Times New Roman" w:cs="Times New Roman"/>
          <w:b/>
          <w:sz w:val="24"/>
          <w:szCs w:val="24"/>
        </w:rPr>
      </w:pPr>
      <w:r w:rsidRPr="00F624EB">
        <w:rPr>
          <w:rFonts w:ascii="Times New Roman" w:hAnsi="Times New Roman" w:cs="Times New Roman"/>
          <w:b/>
          <w:sz w:val="24"/>
          <w:szCs w:val="24"/>
        </w:rPr>
        <w:t>BEGIN SHARING</w:t>
      </w:r>
    </w:p>
    <w:p w14:paraId="1335F551" w14:textId="77777777" w:rsidR="00CD00EC" w:rsidRPr="00F624EB" w:rsidRDefault="00CD00EC" w:rsidP="00B70663">
      <w:pPr>
        <w:autoSpaceDE w:val="0"/>
        <w:spacing w:after="0" w:line="240" w:lineRule="auto"/>
        <w:rPr>
          <w:rFonts w:ascii="Times New Roman" w:hAnsi="Times New Roman" w:cs="Times New Roman"/>
          <w:sz w:val="24"/>
          <w:szCs w:val="24"/>
        </w:rPr>
      </w:pPr>
    </w:p>
    <w:p w14:paraId="5893BD76" w14:textId="0115848D" w:rsidR="00CD00EC" w:rsidRPr="00F624EB" w:rsidRDefault="00D979D3" w:rsidP="00B70663">
      <w:pPr>
        <w:autoSpaceDE w:val="0"/>
        <w:spacing w:after="0" w:line="240" w:lineRule="auto"/>
        <w:rPr>
          <w:rFonts w:ascii="Times New Roman" w:hAnsi="Times New Roman" w:cs="Times New Roman"/>
          <w:i/>
          <w:sz w:val="24"/>
          <w:szCs w:val="24"/>
        </w:rPr>
      </w:pPr>
      <w:r w:rsidRPr="00F624EB">
        <w:rPr>
          <w:rFonts w:ascii="Times New Roman" w:hAnsi="Times New Roman" w:cs="Times New Roman"/>
          <w:sz w:val="24"/>
          <w:szCs w:val="24"/>
        </w:rPr>
        <w:t xml:space="preserve">Now is the time the </w:t>
      </w:r>
      <w:r w:rsidRPr="00F624EB">
        <w:rPr>
          <w:rFonts w:ascii="Times New Roman" w:hAnsi="Times New Roman" w:cs="Times New Roman"/>
          <w:b/>
          <w:sz w:val="24"/>
          <w:szCs w:val="24"/>
        </w:rPr>
        <w:t>leader</w:t>
      </w:r>
      <w:r w:rsidRPr="00F624EB">
        <w:rPr>
          <w:rFonts w:ascii="Times New Roman" w:hAnsi="Times New Roman" w:cs="Times New Roman"/>
          <w:sz w:val="24"/>
          <w:szCs w:val="24"/>
        </w:rPr>
        <w:t xml:space="preserve"> shares </w:t>
      </w:r>
      <w:r w:rsidR="00CD00EC" w:rsidRPr="00F624EB">
        <w:rPr>
          <w:rFonts w:ascii="Times New Roman" w:hAnsi="Times New Roman" w:cs="Times New Roman"/>
          <w:sz w:val="24"/>
          <w:szCs w:val="24"/>
        </w:rPr>
        <w:t>his or her</w:t>
      </w:r>
      <w:r w:rsidRPr="00F624EB">
        <w:rPr>
          <w:rFonts w:ascii="Times New Roman" w:hAnsi="Times New Roman" w:cs="Times New Roman"/>
          <w:sz w:val="24"/>
          <w:szCs w:val="24"/>
        </w:rPr>
        <w:t xml:space="preserve"> experience, strength and hope as it applies to the promise of the week. The promise for this week is #______________. The leader’s share will be 3-5 minutes in length.</w:t>
      </w:r>
      <w:r w:rsidR="0029478A" w:rsidRPr="00F624EB">
        <w:rPr>
          <w:rFonts w:ascii="Times New Roman" w:hAnsi="Times New Roman" w:cs="Times New Roman"/>
          <w:sz w:val="24"/>
          <w:szCs w:val="24"/>
        </w:rPr>
        <w:t xml:space="preserve">  (</w:t>
      </w:r>
      <w:r w:rsidR="0029478A" w:rsidRPr="00F624EB">
        <w:rPr>
          <w:rFonts w:ascii="Times New Roman" w:hAnsi="Times New Roman" w:cs="Times New Roman"/>
          <w:i/>
          <w:sz w:val="24"/>
          <w:szCs w:val="24"/>
        </w:rPr>
        <w:t>Ask if the Timekeeper is here.  If not, ask for a volunteer Timekeeper.)</w:t>
      </w:r>
    </w:p>
    <w:p w14:paraId="21CD8DBC" w14:textId="77777777" w:rsidR="00CD00EC" w:rsidRPr="00F624EB" w:rsidRDefault="00CD00EC" w:rsidP="00B70663">
      <w:pPr>
        <w:autoSpaceDE w:val="0"/>
        <w:spacing w:after="0" w:line="240" w:lineRule="auto"/>
        <w:rPr>
          <w:rFonts w:ascii="Times New Roman" w:hAnsi="Times New Roman" w:cs="Times New Roman"/>
          <w:sz w:val="24"/>
          <w:szCs w:val="24"/>
        </w:rPr>
      </w:pPr>
    </w:p>
    <w:p w14:paraId="6B2A3560" w14:textId="57440861" w:rsidR="00DB63D6"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Now the meeting is open for discussion based on Promise #__</w:t>
      </w:r>
      <w:r w:rsidR="00B70663" w:rsidRPr="00F624EB">
        <w:rPr>
          <w:rFonts w:ascii="Times New Roman" w:hAnsi="Times New Roman" w:cs="Times New Roman"/>
          <w:sz w:val="24"/>
          <w:szCs w:val="24"/>
        </w:rPr>
        <w:t>___</w:t>
      </w:r>
      <w:r w:rsidRPr="00F624EB">
        <w:rPr>
          <w:rFonts w:ascii="Times New Roman" w:hAnsi="Times New Roman" w:cs="Times New Roman"/>
          <w:sz w:val="24"/>
          <w:szCs w:val="24"/>
        </w:rPr>
        <w:t xml:space="preserve">__. </w:t>
      </w:r>
    </w:p>
    <w:p w14:paraId="4D4EA354" w14:textId="77777777" w:rsidR="00B70663" w:rsidRPr="00F624EB" w:rsidRDefault="00B70663" w:rsidP="00B70663">
      <w:pPr>
        <w:autoSpaceDE w:val="0"/>
        <w:spacing w:after="0" w:line="240" w:lineRule="auto"/>
        <w:rPr>
          <w:rFonts w:ascii="Times New Roman" w:hAnsi="Times New Roman" w:cs="Times New Roman"/>
          <w:sz w:val="24"/>
          <w:szCs w:val="24"/>
        </w:rPr>
      </w:pPr>
    </w:p>
    <w:p w14:paraId="5CDCA64E" w14:textId="33F2FB0A" w:rsidR="00242758" w:rsidRPr="00F624EB" w:rsidRDefault="00D979D3" w:rsidP="00242758">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Everyone is offered a chance to share provided </w:t>
      </w:r>
      <w:r w:rsidR="00DB63D6" w:rsidRPr="00F624EB">
        <w:rPr>
          <w:rFonts w:ascii="Times New Roman" w:hAnsi="Times New Roman" w:cs="Times New Roman"/>
          <w:sz w:val="24"/>
          <w:szCs w:val="24"/>
        </w:rPr>
        <w:t xml:space="preserve">they have at least 30 days of continuous CEA-HOW abstinence. Those members who have at least </w:t>
      </w:r>
      <w:r w:rsidR="00CD00EC" w:rsidRPr="00F624EB">
        <w:rPr>
          <w:rFonts w:ascii="Times New Roman" w:hAnsi="Times New Roman" w:cs="Times New Roman"/>
          <w:sz w:val="24"/>
          <w:szCs w:val="24"/>
        </w:rPr>
        <w:t>7</w:t>
      </w:r>
      <w:r w:rsidR="00DB63D6" w:rsidRPr="00F624EB">
        <w:rPr>
          <w:rFonts w:ascii="Times New Roman" w:hAnsi="Times New Roman" w:cs="Times New Roman"/>
          <w:sz w:val="24"/>
          <w:szCs w:val="24"/>
        </w:rPr>
        <w:t xml:space="preserve"> days of continuous CEA-HOW abstinence may pitch if their pitching has been discussed with their sponsor.</w:t>
      </w:r>
    </w:p>
    <w:p w14:paraId="17E4E18B" w14:textId="77777777" w:rsidR="00242758" w:rsidRPr="00F624EB" w:rsidRDefault="00242758" w:rsidP="00242758">
      <w:pPr>
        <w:autoSpaceDE w:val="0"/>
        <w:spacing w:after="0" w:line="240" w:lineRule="auto"/>
        <w:rPr>
          <w:rFonts w:ascii="Times New Roman" w:hAnsi="Times New Roman" w:cs="Times New Roman"/>
          <w:sz w:val="24"/>
          <w:szCs w:val="24"/>
        </w:rPr>
      </w:pPr>
    </w:p>
    <w:p w14:paraId="42AD57DB" w14:textId="4219E4AD" w:rsidR="00242758" w:rsidRPr="00F624EB" w:rsidRDefault="00242758" w:rsidP="00242758">
      <w:pPr>
        <w:spacing w:after="0" w:line="240" w:lineRule="auto"/>
        <w:rPr>
          <w:rFonts w:ascii="Times New Roman" w:hAnsi="Times New Roman" w:cs="Times New Roman"/>
          <w:sz w:val="24"/>
          <w:szCs w:val="24"/>
        </w:rPr>
      </w:pPr>
      <w:r w:rsidRPr="00F624EB">
        <w:rPr>
          <w:rFonts w:ascii="Times New Roman" w:hAnsi="Times New Roman" w:cs="Times New Roman"/>
          <w:sz w:val="24"/>
          <w:szCs w:val="24"/>
        </w:rPr>
        <w:t>The pitches are 3 minutes in length</w:t>
      </w:r>
      <w:r w:rsidR="00CD00EC" w:rsidRPr="00F624EB">
        <w:rPr>
          <w:rFonts w:ascii="Times New Roman" w:hAnsi="Times New Roman" w:cs="Times New Roman"/>
          <w:sz w:val="24"/>
          <w:szCs w:val="24"/>
        </w:rPr>
        <w:t>.</w:t>
      </w:r>
      <w:r w:rsidRPr="00F624EB">
        <w:rPr>
          <w:rFonts w:ascii="Times New Roman" w:hAnsi="Times New Roman" w:cs="Times New Roman"/>
          <w:sz w:val="24"/>
          <w:szCs w:val="24"/>
        </w:rPr>
        <w:t xml:space="preserve"> </w:t>
      </w:r>
      <w:r w:rsidR="00CD00EC" w:rsidRPr="00F624EB">
        <w:rPr>
          <w:rFonts w:ascii="Times New Roman" w:hAnsi="Times New Roman" w:cs="Times New Roman"/>
          <w:sz w:val="24"/>
          <w:szCs w:val="24"/>
        </w:rPr>
        <w:t xml:space="preserve">Please </w:t>
      </w:r>
      <w:r w:rsidRPr="00F624EB">
        <w:rPr>
          <w:rFonts w:ascii="Times New Roman" w:hAnsi="Times New Roman" w:cs="Times New Roman"/>
          <w:sz w:val="24"/>
          <w:szCs w:val="24"/>
        </w:rPr>
        <w:t>remain positive by offering experience, strength and hope.</w:t>
      </w:r>
      <w:r w:rsidR="0029478A" w:rsidRPr="00F624EB">
        <w:rPr>
          <w:rFonts w:ascii="Times New Roman" w:hAnsi="Times New Roman" w:cs="Times New Roman"/>
          <w:sz w:val="24"/>
          <w:szCs w:val="24"/>
        </w:rPr>
        <w:t xml:space="preserve"> The Timekeeper will give you a 1-minute warning after 2 minutes are up.  Please begin to wrap up your share and leave your phone number if you like.</w:t>
      </w:r>
    </w:p>
    <w:p w14:paraId="0F10358B" w14:textId="77777777" w:rsidR="00242758" w:rsidRPr="00F624EB" w:rsidRDefault="00242758" w:rsidP="00242758">
      <w:pPr>
        <w:spacing w:after="0" w:line="240" w:lineRule="auto"/>
        <w:rPr>
          <w:rFonts w:ascii="Times New Roman" w:hAnsi="Times New Roman" w:cs="Times New Roman"/>
          <w:sz w:val="24"/>
          <w:szCs w:val="24"/>
        </w:rPr>
      </w:pPr>
    </w:p>
    <w:p w14:paraId="7BE2C5D2" w14:textId="1F812A2A" w:rsidR="00B70663" w:rsidRPr="00F624EB" w:rsidRDefault="00242758" w:rsidP="00242758">
      <w:pPr>
        <w:spacing w:after="0" w:line="240" w:lineRule="auto"/>
        <w:rPr>
          <w:rFonts w:ascii="Times New Roman" w:hAnsi="Times New Roman" w:cs="Times New Roman"/>
          <w:sz w:val="24"/>
          <w:szCs w:val="24"/>
        </w:rPr>
      </w:pPr>
      <w:r w:rsidRPr="00F624EB">
        <w:rPr>
          <w:rFonts w:ascii="Times New Roman" w:hAnsi="Times New Roman" w:cs="Times New Roman"/>
          <w:sz w:val="24"/>
          <w:szCs w:val="24"/>
        </w:rPr>
        <w:t>We ask that no one give advice and please no crosstalk.   Crosstalk during a meeting refers to expressing a compliment, commenting on someone’s share, any form of disruption, advice giving, or speaking directly to another person rather than to the group.  Sharing our own experience, strength and hope and avoiding crosstalk frees us from worry about negative or positive judgment.</w:t>
      </w:r>
      <w:r w:rsidR="00A30283" w:rsidRPr="00F624EB">
        <w:rPr>
          <w:rFonts w:ascii="Times New Roman" w:hAnsi="Times New Roman" w:cs="Times New Roman"/>
          <w:sz w:val="24"/>
          <w:szCs w:val="24"/>
        </w:rPr>
        <w:t xml:space="preserve">  We further ask that those who share keep to the subject at hand, avoiding outside issues, such as: religious creeds, other 12-</w:t>
      </w:r>
      <w:r w:rsidR="000710D3" w:rsidRPr="00F624EB">
        <w:rPr>
          <w:rFonts w:ascii="Times New Roman" w:hAnsi="Times New Roman" w:cs="Times New Roman"/>
          <w:sz w:val="24"/>
          <w:szCs w:val="24"/>
        </w:rPr>
        <w:t>S</w:t>
      </w:r>
      <w:r w:rsidR="00A30283" w:rsidRPr="00F624EB">
        <w:rPr>
          <w:rFonts w:ascii="Times New Roman" w:hAnsi="Times New Roman" w:cs="Times New Roman"/>
          <w:sz w:val="24"/>
          <w:szCs w:val="24"/>
        </w:rPr>
        <w:t>tep programs (except in passing), or outside literature or philosophies.  Remain positive by offering experience, strength, and hope as it relates to CEA-HOW.</w:t>
      </w:r>
    </w:p>
    <w:p w14:paraId="393B41A2" w14:textId="77777777" w:rsidR="000710D3" w:rsidRPr="00F624EB" w:rsidRDefault="000710D3" w:rsidP="00242758">
      <w:pPr>
        <w:spacing w:after="0" w:line="240" w:lineRule="auto"/>
        <w:rPr>
          <w:rFonts w:ascii="Times New Roman" w:hAnsi="Times New Roman" w:cs="Times New Roman"/>
          <w:sz w:val="24"/>
          <w:szCs w:val="24"/>
        </w:rPr>
      </w:pPr>
    </w:p>
    <w:p w14:paraId="6CB8EE89" w14:textId="77777777" w:rsidR="0072319A" w:rsidRPr="00F624EB" w:rsidRDefault="0072319A" w:rsidP="00242758">
      <w:pPr>
        <w:spacing w:after="0" w:line="240" w:lineRule="auto"/>
        <w:rPr>
          <w:rFonts w:ascii="Times New Roman" w:hAnsi="Times New Roman" w:cs="Times New Roman"/>
          <w:b/>
          <w:sz w:val="24"/>
          <w:szCs w:val="24"/>
        </w:rPr>
      </w:pPr>
    </w:p>
    <w:p w14:paraId="3151BC6B" w14:textId="27B6232C" w:rsidR="000710D3" w:rsidRPr="00F624EB" w:rsidRDefault="000710D3" w:rsidP="00242758">
      <w:pPr>
        <w:spacing w:after="0" w:line="240" w:lineRule="auto"/>
        <w:rPr>
          <w:rFonts w:ascii="Times New Roman" w:hAnsi="Times New Roman" w:cs="Times New Roman"/>
          <w:b/>
          <w:sz w:val="24"/>
          <w:szCs w:val="24"/>
          <w:lang w:eastAsia="en-US"/>
        </w:rPr>
      </w:pPr>
      <w:r w:rsidRPr="00F624EB">
        <w:rPr>
          <w:rFonts w:ascii="Times New Roman" w:hAnsi="Times New Roman" w:cs="Times New Roman"/>
          <w:b/>
          <w:sz w:val="24"/>
          <w:szCs w:val="24"/>
        </w:rPr>
        <w:t>________Seventh Tradition Break (about 10-15 minutes before the end of the meeting)________</w:t>
      </w:r>
    </w:p>
    <w:p w14:paraId="45CC0F8F" w14:textId="77777777" w:rsidR="00242758" w:rsidRPr="00F624EB" w:rsidRDefault="00242758" w:rsidP="00B70663">
      <w:pPr>
        <w:autoSpaceDE w:val="0"/>
        <w:spacing w:after="0" w:line="240" w:lineRule="auto"/>
        <w:rPr>
          <w:rFonts w:ascii="Times New Roman" w:hAnsi="Times New Roman" w:cs="Times New Roman"/>
          <w:bCs/>
          <w:sz w:val="24"/>
          <w:szCs w:val="24"/>
        </w:rPr>
      </w:pPr>
    </w:p>
    <w:p w14:paraId="0DA3E6BF" w14:textId="77777777" w:rsidR="0072319A" w:rsidRPr="00F624EB" w:rsidRDefault="0072319A" w:rsidP="00752660">
      <w:pPr>
        <w:spacing w:after="0" w:line="240" w:lineRule="auto"/>
        <w:rPr>
          <w:rFonts w:ascii="Times New Roman" w:eastAsia="Times New Roman" w:hAnsi="Times New Roman" w:cs="Times New Roman"/>
          <w:sz w:val="24"/>
          <w:szCs w:val="24"/>
          <w:shd w:val="clear" w:color="auto" w:fill="FFFFFF"/>
        </w:rPr>
      </w:pPr>
    </w:p>
    <w:p w14:paraId="63D7F34B" w14:textId="77777777" w:rsidR="0072319A" w:rsidRPr="00F624EB" w:rsidRDefault="0072319A" w:rsidP="00752660">
      <w:pPr>
        <w:spacing w:after="0" w:line="240" w:lineRule="auto"/>
        <w:rPr>
          <w:rFonts w:ascii="Times New Roman" w:eastAsia="Times New Roman" w:hAnsi="Times New Roman" w:cs="Times New Roman"/>
          <w:sz w:val="24"/>
          <w:szCs w:val="24"/>
          <w:shd w:val="clear" w:color="auto" w:fill="FFFFFF"/>
        </w:rPr>
      </w:pPr>
    </w:p>
    <w:p w14:paraId="355387F3" w14:textId="2E525E4B" w:rsidR="00752660" w:rsidRPr="00F624EB" w:rsidRDefault="00752660" w:rsidP="00752660">
      <w:pPr>
        <w:spacing w:after="0" w:line="240" w:lineRule="auto"/>
        <w:rPr>
          <w:rFonts w:ascii="Times New Roman" w:eastAsia="Times New Roman" w:hAnsi="Times New Roman" w:cs="Times New Roman"/>
          <w:sz w:val="24"/>
          <w:szCs w:val="24"/>
          <w:shd w:val="clear" w:color="auto" w:fill="FFFFFF"/>
        </w:rPr>
      </w:pPr>
      <w:r w:rsidRPr="00F624EB">
        <w:rPr>
          <w:rFonts w:ascii="Times New Roman" w:eastAsia="Times New Roman" w:hAnsi="Times New Roman" w:cs="Times New Roman"/>
          <w:sz w:val="24"/>
          <w:szCs w:val="24"/>
          <w:shd w:val="clear" w:color="auto" w:fill="FFFFFF"/>
        </w:rPr>
        <w:t xml:space="preserve">Our </w:t>
      </w:r>
      <w:r w:rsidRPr="00F624EB">
        <w:rPr>
          <w:rFonts w:ascii="Times New Roman" w:eastAsia="Times New Roman" w:hAnsi="Times New Roman" w:cs="Times New Roman"/>
          <w:b/>
          <w:sz w:val="24"/>
          <w:szCs w:val="24"/>
          <w:shd w:val="clear" w:color="auto" w:fill="FFFFFF"/>
        </w:rPr>
        <w:t>Seventh Tradition</w:t>
      </w:r>
      <w:r w:rsidRPr="00F624EB">
        <w:rPr>
          <w:rFonts w:ascii="Times New Roman" w:eastAsia="Times New Roman" w:hAnsi="Times New Roman" w:cs="Times New Roman"/>
          <w:sz w:val="24"/>
          <w:szCs w:val="24"/>
          <w:shd w:val="clear" w:color="auto" w:fill="FFFFFF"/>
        </w:rPr>
        <w:t xml:space="preserve"> tells us that every group ought to be fully self-supporting, declining outside contributions. The Seventh</w:t>
      </w:r>
      <w:r w:rsidRPr="00F624EB">
        <w:rPr>
          <w:rFonts w:ascii="Times New Roman" w:eastAsia="Times New Roman" w:hAnsi="Times New Roman" w:cs="Times New Roman"/>
          <w:sz w:val="24"/>
          <w:szCs w:val="24"/>
          <w:shd w:val="clear" w:color="auto" w:fill="FFFFFF"/>
          <w:vertAlign w:val="superscript"/>
        </w:rPr>
        <w:t xml:space="preserve"> </w:t>
      </w:r>
      <w:r w:rsidRPr="00F624EB">
        <w:rPr>
          <w:rFonts w:ascii="Times New Roman" w:eastAsia="Times New Roman" w:hAnsi="Times New Roman" w:cs="Times New Roman"/>
          <w:sz w:val="24"/>
          <w:szCs w:val="24"/>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60933B7C" w14:textId="77777777" w:rsidR="00752660" w:rsidRPr="00F624EB" w:rsidRDefault="00752660" w:rsidP="00752660">
      <w:pPr>
        <w:spacing w:after="0" w:line="240" w:lineRule="auto"/>
        <w:rPr>
          <w:rFonts w:ascii="Times New Roman" w:eastAsia="Times New Roman" w:hAnsi="Times New Roman" w:cs="Times New Roman"/>
          <w:sz w:val="24"/>
          <w:szCs w:val="24"/>
          <w:shd w:val="clear" w:color="auto" w:fill="FFFFFF"/>
        </w:rPr>
      </w:pPr>
    </w:p>
    <w:p w14:paraId="0B5DE575" w14:textId="77777777" w:rsidR="00752660" w:rsidRPr="00F624EB" w:rsidRDefault="00752660"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shd w:val="clear" w:color="auto" w:fill="FFFFFF"/>
        </w:rPr>
        <w:t>Send your Seventh Tradition donations via check to:</w:t>
      </w:r>
    </w:p>
    <w:p w14:paraId="2C387214" w14:textId="55F32AAC" w:rsidR="00752660" w:rsidRPr="00F624EB" w:rsidRDefault="00752660"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shd w:val="clear" w:color="auto" w:fill="FFFFFF"/>
        </w:rPr>
        <w:t xml:space="preserve">  </w:t>
      </w:r>
      <w:r w:rsidR="0072319A" w:rsidRPr="00F624EB">
        <w:rPr>
          <w:rFonts w:ascii="Times New Roman" w:eastAsia="Times New Roman" w:hAnsi="Times New Roman" w:cs="Times New Roman"/>
          <w:sz w:val="24"/>
          <w:szCs w:val="24"/>
          <w:shd w:val="clear" w:color="auto" w:fill="FFFFFF"/>
        </w:rPr>
        <w:t>CEA-HOW Bridge Meeting</w:t>
      </w:r>
      <w:r w:rsidRPr="00F624EB">
        <w:rPr>
          <w:rFonts w:ascii="Times New Roman" w:eastAsia="Times New Roman" w:hAnsi="Times New Roman" w:cs="Times New Roman"/>
          <w:sz w:val="24"/>
          <w:szCs w:val="24"/>
          <w:shd w:val="clear" w:color="auto" w:fill="FFFFFF"/>
        </w:rPr>
        <w:t xml:space="preserve"> </w:t>
      </w:r>
    </w:p>
    <w:p w14:paraId="0C7D2211" w14:textId="77777777" w:rsidR="00752660" w:rsidRPr="00F624EB" w:rsidRDefault="00752660"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shd w:val="clear" w:color="auto" w:fill="FFFFFF"/>
        </w:rPr>
        <w:t xml:space="preserve">  PO Box 983</w:t>
      </w:r>
    </w:p>
    <w:p w14:paraId="37908D84" w14:textId="77777777" w:rsidR="00752660" w:rsidRPr="00F624EB" w:rsidRDefault="00752660"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shd w:val="clear" w:color="auto" w:fill="FFFFFF"/>
        </w:rPr>
        <w:t xml:space="preserve">  Duarte, CA  91010-9998 </w:t>
      </w:r>
    </w:p>
    <w:p w14:paraId="3F91C24A" w14:textId="77777777" w:rsidR="00752660" w:rsidRPr="00F624EB" w:rsidRDefault="00752660" w:rsidP="00752660">
      <w:pPr>
        <w:spacing w:after="0" w:line="240" w:lineRule="auto"/>
        <w:rPr>
          <w:rFonts w:ascii="Times New Roman" w:eastAsia="Times New Roman" w:hAnsi="Times New Roman" w:cs="Times New Roman"/>
          <w:sz w:val="24"/>
          <w:szCs w:val="24"/>
        </w:rPr>
      </w:pPr>
    </w:p>
    <w:p w14:paraId="55D779B5" w14:textId="77777777" w:rsidR="00752660" w:rsidRPr="00F624EB" w:rsidRDefault="00752660"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rPr>
        <w:lastRenderedPageBreak/>
        <w:t>To make contributions using PAYPAL:</w:t>
      </w:r>
    </w:p>
    <w:p w14:paraId="4664F303" w14:textId="3F73A873" w:rsidR="00752660" w:rsidRPr="00F624EB" w:rsidRDefault="00752660"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rPr>
        <w:t xml:space="preserve">  1. Go to </w:t>
      </w:r>
      <w:hyperlink r:id="rId8" w:tgtFrame="_blank" w:history="1">
        <w:r w:rsidRPr="00F624EB">
          <w:rPr>
            <w:rFonts w:ascii="Times New Roman" w:eastAsia="Times New Roman" w:hAnsi="Times New Roman" w:cs="Times New Roman"/>
            <w:sz w:val="24"/>
            <w:szCs w:val="24"/>
            <w:u w:val="single"/>
          </w:rPr>
          <w:t>www.ceahow.org</w:t>
        </w:r>
      </w:hyperlink>
      <w:r w:rsidR="00CD00EC" w:rsidRPr="00F624EB">
        <w:rPr>
          <w:rFonts w:ascii="Times New Roman" w:eastAsia="Times New Roman" w:hAnsi="Times New Roman" w:cs="Times New Roman"/>
          <w:sz w:val="24"/>
          <w:szCs w:val="24"/>
          <w:u w:val="single"/>
        </w:rPr>
        <w:t>.</w:t>
      </w:r>
    </w:p>
    <w:p w14:paraId="29CBA743" w14:textId="09A3CDEF" w:rsidR="00752660" w:rsidRPr="00F624EB" w:rsidRDefault="00752660"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rPr>
        <w:t xml:space="preserve">  </w:t>
      </w:r>
      <w:r w:rsidR="00CD00EC" w:rsidRPr="00F624EB">
        <w:rPr>
          <w:rFonts w:ascii="Times New Roman" w:eastAsia="Times New Roman" w:hAnsi="Times New Roman" w:cs="Times New Roman"/>
          <w:sz w:val="24"/>
          <w:szCs w:val="24"/>
        </w:rPr>
        <w:t>2. Select “Meetings”.</w:t>
      </w:r>
    </w:p>
    <w:p w14:paraId="013C8415" w14:textId="4B804C91" w:rsidR="00CD00EC" w:rsidRPr="00F624EB" w:rsidRDefault="00CD00EC" w:rsidP="00752660">
      <w:pPr>
        <w:spacing w:after="0" w:line="240" w:lineRule="auto"/>
        <w:rPr>
          <w:rFonts w:ascii="Times New Roman" w:eastAsia="Times New Roman" w:hAnsi="Times New Roman" w:cs="Times New Roman"/>
          <w:sz w:val="24"/>
          <w:szCs w:val="24"/>
        </w:rPr>
      </w:pPr>
      <w:r w:rsidRPr="00F624EB">
        <w:rPr>
          <w:rFonts w:ascii="Times New Roman" w:eastAsia="Times New Roman" w:hAnsi="Times New Roman" w:cs="Times New Roman"/>
          <w:sz w:val="24"/>
          <w:szCs w:val="24"/>
        </w:rPr>
        <w:t xml:space="preserve">  3. Click on “Phone Bridge Meetings”</w:t>
      </w:r>
    </w:p>
    <w:p w14:paraId="04DC81C5" w14:textId="6CD6849F" w:rsidR="00752660" w:rsidRPr="00F624EB" w:rsidRDefault="00752660" w:rsidP="00752660">
      <w:pPr>
        <w:spacing w:after="0" w:line="240" w:lineRule="auto"/>
        <w:rPr>
          <w:rFonts w:ascii="Times New Roman" w:hAnsi="Times New Roman" w:cs="Times New Roman"/>
          <w:sz w:val="24"/>
          <w:szCs w:val="24"/>
        </w:rPr>
      </w:pPr>
      <w:r w:rsidRPr="00F624EB">
        <w:rPr>
          <w:rFonts w:ascii="Times New Roman" w:eastAsia="Times New Roman" w:hAnsi="Times New Roman" w:cs="Times New Roman"/>
          <w:sz w:val="24"/>
          <w:szCs w:val="24"/>
        </w:rPr>
        <w:t xml:space="preserve">  </w:t>
      </w:r>
      <w:r w:rsidR="00CD00EC" w:rsidRPr="00F624EB">
        <w:rPr>
          <w:rFonts w:ascii="Times New Roman" w:eastAsia="Times New Roman" w:hAnsi="Times New Roman" w:cs="Times New Roman"/>
          <w:sz w:val="24"/>
          <w:szCs w:val="24"/>
        </w:rPr>
        <w:t>4</w:t>
      </w:r>
      <w:r w:rsidRPr="00F624EB">
        <w:rPr>
          <w:rFonts w:ascii="Times New Roman" w:eastAsia="Times New Roman" w:hAnsi="Times New Roman" w:cs="Times New Roman"/>
          <w:sz w:val="24"/>
          <w:szCs w:val="24"/>
        </w:rPr>
        <w:t xml:space="preserve">. Scroll down to the </w:t>
      </w:r>
      <w:r w:rsidR="006B470E" w:rsidRPr="00F624EB">
        <w:rPr>
          <w:rFonts w:ascii="Times New Roman" w:eastAsia="Times New Roman" w:hAnsi="Times New Roman" w:cs="Times New Roman"/>
          <w:sz w:val="24"/>
          <w:szCs w:val="24"/>
        </w:rPr>
        <w:t>“</w:t>
      </w:r>
      <w:r w:rsidRPr="00F624EB">
        <w:rPr>
          <w:rFonts w:ascii="Times New Roman" w:eastAsia="Times New Roman" w:hAnsi="Times New Roman" w:cs="Times New Roman"/>
          <w:sz w:val="24"/>
          <w:szCs w:val="24"/>
        </w:rPr>
        <w:t>PAYPAL</w:t>
      </w:r>
      <w:r w:rsidR="006B470E" w:rsidRPr="00F624EB">
        <w:rPr>
          <w:rFonts w:ascii="Times New Roman" w:eastAsia="Times New Roman" w:hAnsi="Times New Roman" w:cs="Times New Roman"/>
          <w:sz w:val="24"/>
          <w:szCs w:val="24"/>
        </w:rPr>
        <w:t xml:space="preserve"> DONATIONS” tab </w:t>
      </w:r>
      <w:r w:rsidRPr="00F624EB">
        <w:rPr>
          <w:rFonts w:ascii="Times New Roman" w:eastAsia="Times New Roman" w:hAnsi="Times New Roman" w:cs="Times New Roman"/>
          <w:sz w:val="24"/>
          <w:szCs w:val="24"/>
        </w:rPr>
        <w:t>and follow the prompts</w:t>
      </w:r>
      <w:r w:rsidR="006B470E" w:rsidRPr="00F624EB">
        <w:rPr>
          <w:rFonts w:ascii="Times New Roman" w:eastAsia="Times New Roman" w:hAnsi="Times New Roman" w:cs="Times New Roman"/>
          <w:sz w:val="24"/>
          <w:szCs w:val="24"/>
        </w:rPr>
        <w:t>.</w:t>
      </w:r>
    </w:p>
    <w:p w14:paraId="1A6B2089" w14:textId="77777777" w:rsidR="00A2579D" w:rsidRPr="00F624EB" w:rsidRDefault="00A2579D" w:rsidP="00B70663">
      <w:pPr>
        <w:spacing w:after="0" w:line="240" w:lineRule="auto"/>
        <w:rPr>
          <w:rFonts w:ascii="Times New Roman" w:hAnsi="Times New Roman" w:cs="Times New Roman"/>
          <w:sz w:val="24"/>
          <w:szCs w:val="24"/>
        </w:rPr>
      </w:pPr>
    </w:p>
    <w:p w14:paraId="1ACBE391" w14:textId="77777777" w:rsidR="00D979D3"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May </w:t>
      </w:r>
      <w:r w:rsidR="00B70663" w:rsidRPr="00F624EB">
        <w:rPr>
          <w:rFonts w:ascii="Times New Roman" w:hAnsi="Times New Roman" w:cs="Times New Roman"/>
          <w:sz w:val="24"/>
          <w:szCs w:val="24"/>
        </w:rPr>
        <w:t>we have the Secretary’s report?</w:t>
      </w:r>
    </w:p>
    <w:p w14:paraId="1AE5E335" w14:textId="77777777" w:rsidR="00D816C4" w:rsidRPr="00F624EB" w:rsidRDefault="00D979D3" w:rsidP="00B7066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Does anyone have any CEA-HOW-related announcements?</w:t>
      </w:r>
    </w:p>
    <w:p w14:paraId="004A1E35" w14:textId="77777777" w:rsidR="00A2579D" w:rsidRPr="00F624EB" w:rsidRDefault="00A2579D" w:rsidP="00B70663">
      <w:pPr>
        <w:spacing w:after="0" w:line="240" w:lineRule="auto"/>
        <w:rPr>
          <w:rFonts w:ascii="Times New Roman" w:eastAsia="SimSun" w:hAnsi="Times New Roman" w:cs="Times New Roman"/>
          <w:sz w:val="24"/>
          <w:szCs w:val="24"/>
        </w:rPr>
      </w:pPr>
    </w:p>
    <w:p w14:paraId="36758257" w14:textId="77777777" w:rsidR="00B70663" w:rsidRPr="00F624EB" w:rsidRDefault="00B70663" w:rsidP="00B70663">
      <w:pPr>
        <w:autoSpaceDE w:val="0"/>
        <w:spacing w:after="0" w:line="240" w:lineRule="auto"/>
        <w:rPr>
          <w:rFonts w:ascii="Times New Roman" w:eastAsia="SimSun" w:hAnsi="Times New Roman" w:cs="Times New Roman"/>
          <w:sz w:val="24"/>
          <w:szCs w:val="24"/>
        </w:rPr>
      </w:pPr>
      <w:r w:rsidRPr="00F624EB">
        <w:rPr>
          <w:rFonts w:ascii="Times New Roman" w:eastAsia="SimSun" w:hAnsi="Times New Roman" w:cs="Times New Roman"/>
          <w:sz w:val="24"/>
          <w:szCs w:val="24"/>
        </w:rPr>
        <w:t xml:space="preserve">You must have a </w:t>
      </w:r>
      <w:r w:rsidR="00F62009" w:rsidRPr="00F624EB">
        <w:rPr>
          <w:rFonts w:ascii="Times New Roman" w:eastAsia="SimSun" w:hAnsi="Times New Roman" w:cs="Times New Roman"/>
          <w:sz w:val="24"/>
          <w:szCs w:val="24"/>
        </w:rPr>
        <w:t xml:space="preserve">CEA-HOW </w:t>
      </w:r>
      <w:r w:rsidRPr="00F624EB">
        <w:rPr>
          <w:rFonts w:ascii="Times New Roman" w:eastAsia="SimSun" w:hAnsi="Times New Roman" w:cs="Times New Roman"/>
          <w:sz w:val="24"/>
          <w:szCs w:val="24"/>
        </w:rPr>
        <w:t xml:space="preserve">sponsor to receive the food plan.  Sponsors in need of food plans and members needing literature can send an email to </w:t>
      </w:r>
      <w:r w:rsidRPr="00F624EB">
        <w:rPr>
          <w:rStyle w:val="Hyperlink"/>
          <w:rFonts w:ascii="Times New Roman" w:eastAsia="Times New Roman" w:hAnsi="Times New Roman" w:cs="Times New Roman"/>
          <w:color w:val="auto"/>
          <w:sz w:val="24"/>
          <w:szCs w:val="24"/>
        </w:rPr>
        <w:t>phonebridgeliterature@gmail.com</w:t>
      </w:r>
      <w:r w:rsidRPr="00F624EB">
        <w:rPr>
          <w:rFonts w:ascii="Times New Roman" w:eastAsia="SimSun" w:hAnsi="Times New Roman" w:cs="Times New Roman"/>
          <w:sz w:val="24"/>
          <w:szCs w:val="24"/>
        </w:rPr>
        <w:t>.</w:t>
      </w:r>
    </w:p>
    <w:p w14:paraId="55160817" w14:textId="77777777" w:rsidR="00B70663" w:rsidRPr="00F624EB" w:rsidRDefault="00B70663" w:rsidP="00B70663">
      <w:pPr>
        <w:autoSpaceDE w:val="0"/>
        <w:spacing w:after="0" w:line="240" w:lineRule="auto"/>
        <w:rPr>
          <w:rFonts w:ascii="Times New Roman" w:eastAsia="SimSun" w:hAnsi="Times New Roman" w:cs="Times New Roman"/>
          <w:sz w:val="24"/>
          <w:szCs w:val="24"/>
        </w:rPr>
      </w:pPr>
    </w:p>
    <w:p w14:paraId="49414354" w14:textId="77777777" w:rsidR="00B70663" w:rsidRPr="00F624EB" w:rsidRDefault="00B70663" w:rsidP="00B70663">
      <w:pPr>
        <w:autoSpaceDE w:val="0"/>
        <w:spacing w:after="0" w:line="240" w:lineRule="auto"/>
        <w:rPr>
          <w:rFonts w:ascii="Times New Roman" w:eastAsia="SimSun" w:hAnsi="Times New Roman" w:cs="Times New Roman"/>
          <w:sz w:val="24"/>
          <w:szCs w:val="24"/>
        </w:rPr>
      </w:pPr>
      <w:r w:rsidRPr="00F624EB">
        <w:rPr>
          <w:rFonts w:ascii="Times New Roman" w:eastAsia="SimSun" w:hAnsi="Times New Roman" w:cs="Times New Roman"/>
          <w:sz w:val="24"/>
          <w:szCs w:val="24"/>
        </w:rPr>
        <w:t xml:space="preserve">If you experience any difficulty accessing the conference line, please send an email to </w:t>
      </w:r>
    </w:p>
    <w:p w14:paraId="48E8BD31" w14:textId="77777777" w:rsidR="00F624EB" w:rsidRPr="00F624EB" w:rsidRDefault="00000000" w:rsidP="00F624EB">
      <w:pPr>
        <w:rPr>
          <w:rFonts w:ascii="Times New Roman" w:hAnsi="Times New Roman" w:cs="Times New Roman"/>
          <w:sz w:val="24"/>
          <w:szCs w:val="24"/>
        </w:rPr>
      </w:pPr>
      <w:hyperlink r:id="rId9" w:history="1">
        <w:r w:rsidR="00F624EB" w:rsidRPr="00F624EB">
          <w:rPr>
            <w:rStyle w:val="Hyperlink"/>
            <w:rFonts w:ascii="Times New Roman" w:hAnsi="Times New Roman" w:cs="Times New Roman"/>
            <w:color w:val="auto"/>
            <w:sz w:val="24"/>
            <w:szCs w:val="24"/>
          </w:rPr>
          <w:t>phonebridgeassistance@gmail.com</w:t>
        </w:r>
      </w:hyperlink>
      <w:r w:rsidR="00F624EB" w:rsidRPr="00F624EB">
        <w:rPr>
          <w:rStyle w:val="Hyperlink"/>
          <w:rFonts w:ascii="Times New Roman" w:hAnsi="Times New Roman" w:cs="Times New Roman"/>
          <w:color w:val="auto"/>
          <w:sz w:val="24"/>
          <w:szCs w:val="24"/>
        </w:rPr>
        <w:t>.</w:t>
      </w:r>
    </w:p>
    <w:p w14:paraId="2CA79989" w14:textId="66B65CD7" w:rsidR="00B70663" w:rsidRPr="00F624EB" w:rsidRDefault="00B70663" w:rsidP="00B70663">
      <w:pPr>
        <w:autoSpaceDE w:val="0"/>
        <w:spacing w:after="0" w:line="240" w:lineRule="auto"/>
        <w:rPr>
          <w:rFonts w:ascii="Times New Roman" w:eastAsia="SimSun" w:hAnsi="Times New Roman" w:cs="Times New Roman"/>
          <w:sz w:val="24"/>
          <w:szCs w:val="24"/>
        </w:rPr>
      </w:pPr>
      <w:r w:rsidRPr="00F624EB">
        <w:rPr>
          <w:rFonts w:ascii="Times New Roman" w:eastAsia="SimSun" w:hAnsi="Times New Roman" w:cs="Times New Roman"/>
          <w:sz w:val="24"/>
          <w:szCs w:val="24"/>
        </w:rPr>
        <w:t xml:space="preserve">To receive a list of member numbers or to be added to the phone bridge outreach list, you can send an email to </w:t>
      </w:r>
      <w:r w:rsidRPr="00F624EB">
        <w:rPr>
          <w:rStyle w:val="Hyperlink"/>
          <w:rFonts w:ascii="Times New Roman" w:eastAsia="Times New Roman" w:hAnsi="Times New Roman" w:cs="Times New Roman"/>
          <w:color w:val="auto"/>
          <w:sz w:val="24"/>
          <w:szCs w:val="24"/>
        </w:rPr>
        <w:t>phonebridgeoutreach@gmail.com</w:t>
      </w:r>
      <w:r w:rsidRPr="00F624EB">
        <w:rPr>
          <w:rFonts w:ascii="Times New Roman" w:eastAsia="SimSun" w:hAnsi="Times New Roman" w:cs="Times New Roman"/>
          <w:sz w:val="24"/>
          <w:szCs w:val="24"/>
        </w:rPr>
        <w:t xml:space="preserve">. When contacting our </w:t>
      </w:r>
      <w:r w:rsidR="007A1777" w:rsidRPr="00F624EB">
        <w:rPr>
          <w:rFonts w:ascii="Times New Roman" w:eastAsia="SimSun" w:hAnsi="Times New Roman" w:cs="Times New Roman"/>
          <w:sz w:val="24"/>
          <w:szCs w:val="24"/>
        </w:rPr>
        <w:t>O</w:t>
      </w:r>
      <w:r w:rsidRPr="00F624EB">
        <w:rPr>
          <w:rFonts w:ascii="Times New Roman" w:eastAsia="SimSun" w:hAnsi="Times New Roman" w:cs="Times New Roman"/>
          <w:sz w:val="24"/>
          <w:szCs w:val="24"/>
        </w:rPr>
        <w:t xml:space="preserve">utreach </w:t>
      </w:r>
      <w:r w:rsidR="007A1777" w:rsidRPr="00F624EB">
        <w:rPr>
          <w:rFonts w:ascii="Times New Roman" w:eastAsia="SimSun" w:hAnsi="Times New Roman" w:cs="Times New Roman"/>
          <w:sz w:val="24"/>
          <w:szCs w:val="24"/>
        </w:rPr>
        <w:t>C</w:t>
      </w:r>
      <w:r w:rsidRPr="00F624EB">
        <w:rPr>
          <w:rFonts w:ascii="Times New Roman" w:eastAsia="SimSun" w:hAnsi="Times New Roman" w:cs="Times New Roman"/>
          <w:sz w:val="24"/>
          <w:szCs w:val="24"/>
        </w:rPr>
        <w:t xml:space="preserve">oordinator, please </w:t>
      </w:r>
      <w:r w:rsidR="006B470E" w:rsidRPr="00F624EB">
        <w:rPr>
          <w:rFonts w:ascii="Times New Roman" w:eastAsia="SimSun" w:hAnsi="Times New Roman" w:cs="Times New Roman"/>
          <w:sz w:val="24"/>
          <w:szCs w:val="24"/>
        </w:rPr>
        <w:t>include</w:t>
      </w:r>
      <w:r w:rsidRPr="00F624EB">
        <w:rPr>
          <w:rFonts w:ascii="Times New Roman" w:eastAsia="SimSun" w:hAnsi="Times New Roman" w:cs="Times New Roman"/>
          <w:sz w:val="24"/>
          <w:szCs w:val="24"/>
        </w:rPr>
        <w:t xml:space="preserve"> you</w:t>
      </w:r>
      <w:r w:rsidR="006B470E" w:rsidRPr="00F624EB">
        <w:rPr>
          <w:rFonts w:ascii="Times New Roman" w:eastAsia="SimSun" w:hAnsi="Times New Roman" w:cs="Times New Roman"/>
          <w:sz w:val="24"/>
          <w:szCs w:val="24"/>
        </w:rPr>
        <w:t>r name, phone number and time zone.</w:t>
      </w:r>
      <w:r w:rsidRPr="00F624EB">
        <w:rPr>
          <w:rFonts w:ascii="Times New Roman" w:eastAsia="SimSun" w:hAnsi="Times New Roman" w:cs="Times New Roman"/>
          <w:sz w:val="24"/>
          <w:szCs w:val="24"/>
        </w:rPr>
        <w:t xml:space="preserve"> </w:t>
      </w:r>
    </w:p>
    <w:p w14:paraId="34B9FA35" w14:textId="77777777" w:rsidR="00B70663" w:rsidRPr="00F624EB" w:rsidRDefault="00B70663" w:rsidP="00B70663">
      <w:pPr>
        <w:autoSpaceDE w:val="0"/>
        <w:spacing w:after="0" w:line="240" w:lineRule="auto"/>
        <w:rPr>
          <w:rFonts w:ascii="Times New Roman" w:eastAsia="SimSun" w:hAnsi="Times New Roman" w:cs="Times New Roman"/>
          <w:sz w:val="24"/>
          <w:szCs w:val="24"/>
        </w:rPr>
      </w:pPr>
    </w:p>
    <w:p w14:paraId="5DC08A22" w14:textId="25F953C0" w:rsidR="00950D1B" w:rsidRPr="00F624EB" w:rsidRDefault="00F62009" w:rsidP="00B70663">
      <w:pPr>
        <w:autoSpaceDE w:val="0"/>
        <w:spacing w:after="0" w:line="240" w:lineRule="auto"/>
        <w:rPr>
          <w:rFonts w:ascii="Times New Roman" w:hAnsi="Times New Roman" w:cs="Times New Roman"/>
          <w:sz w:val="24"/>
          <w:szCs w:val="24"/>
        </w:rPr>
      </w:pPr>
      <w:r w:rsidRPr="00F624EB">
        <w:rPr>
          <w:rFonts w:ascii="Times New Roman" w:eastAsia="SimSun" w:hAnsi="Times New Roman" w:cs="Times New Roman"/>
          <w:sz w:val="24"/>
          <w:szCs w:val="24"/>
        </w:rPr>
        <w:t>If you call a phone bridge meeting listed on the CEA-HOW website and find that the meeting doesn’t have a leader or the meeting is not in progress as scheduled, please notify our Meeting Coordinator at</w:t>
      </w:r>
      <w:r w:rsidR="00B70663" w:rsidRPr="00F624EB">
        <w:rPr>
          <w:rFonts w:ascii="Times New Roman" w:eastAsia="SimSun" w:hAnsi="Times New Roman" w:cs="Times New Roman"/>
          <w:sz w:val="24"/>
          <w:szCs w:val="24"/>
        </w:rPr>
        <w:t xml:space="preserve"> </w:t>
      </w:r>
      <w:r w:rsidR="00B70663" w:rsidRPr="00F624EB">
        <w:rPr>
          <w:rStyle w:val="Hyperlink"/>
          <w:rFonts w:ascii="Times New Roman" w:eastAsia="Times New Roman" w:hAnsi="Times New Roman" w:cs="Times New Roman"/>
          <w:color w:val="auto"/>
          <w:sz w:val="24"/>
          <w:szCs w:val="24"/>
        </w:rPr>
        <w:t>phonebridgemeeting</w:t>
      </w:r>
      <w:r w:rsidR="000C64A6" w:rsidRPr="00F624EB">
        <w:rPr>
          <w:rStyle w:val="Hyperlink"/>
          <w:rFonts w:ascii="Times New Roman" w:eastAsia="Times New Roman" w:hAnsi="Times New Roman" w:cs="Times New Roman"/>
          <w:color w:val="auto"/>
          <w:sz w:val="24"/>
          <w:szCs w:val="24"/>
        </w:rPr>
        <w:t>info</w:t>
      </w:r>
      <w:r w:rsidR="00B70663" w:rsidRPr="00F624EB">
        <w:rPr>
          <w:rStyle w:val="Hyperlink"/>
          <w:rFonts w:ascii="Times New Roman" w:eastAsia="Times New Roman" w:hAnsi="Times New Roman" w:cs="Times New Roman"/>
          <w:color w:val="auto"/>
          <w:sz w:val="24"/>
          <w:szCs w:val="24"/>
        </w:rPr>
        <w:t>@gmail.com</w:t>
      </w:r>
      <w:r w:rsidR="00B70663" w:rsidRPr="00F624EB">
        <w:rPr>
          <w:rFonts w:ascii="Times New Roman" w:eastAsia="SimSun" w:hAnsi="Times New Roman" w:cs="Times New Roman"/>
          <w:sz w:val="24"/>
          <w:szCs w:val="24"/>
        </w:rPr>
        <w:t>.</w:t>
      </w:r>
    </w:p>
    <w:p w14:paraId="3E80341C" w14:textId="77777777" w:rsidR="008B1543" w:rsidRPr="00F624EB" w:rsidRDefault="008B1543" w:rsidP="00B70663">
      <w:pPr>
        <w:autoSpaceDE w:val="0"/>
        <w:spacing w:after="0" w:line="240" w:lineRule="auto"/>
        <w:rPr>
          <w:rFonts w:ascii="Times New Roman" w:hAnsi="Times New Roman" w:cs="Times New Roman"/>
          <w:sz w:val="24"/>
          <w:szCs w:val="24"/>
        </w:rPr>
      </w:pPr>
    </w:p>
    <w:p w14:paraId="575BF661" w14:textId="77777777" w:rsidR="00950D1B" w:rsidRPr="00F624EB" w:rsidRDefault="00950D1B" w:rsidP="00B70663">
      <w:pPr>
        <w:autoSpaceDE w:val="0"/>
        <w:spacing w:after="0" w:line="240" w:lineRule="auto"/>
        <w:rPr>
          <w:rFonts w:ascii="Times New Roman" w:hAnsi="Times New Roman" w:cs="Times New Roman"/>
          <w:b/>
          <w:sz w:val="24"/>
          <w:szCs w:val="24"/>
        </w:rPr>
      </w:pPr>
      <w:r w:rsidRPr="00F624EB">
        <w:rPr>
          <w:rFonts w:ascii="Times New Roman" w:hAnsi="Times New Roman" w:cs="Times New Roman"/>
          <w:b/>
          <w:i/>
          <w:sz w:val="24"/>
          <w:szCs w:val="24"/>
        </w:rPr>
        <w:t>Return to Sharing if time permits</w:t>
      </w:r>
      <w:r w:rsidRPr="00F624EB">
        <w:rPr>
          <w:rFonts w:ascii="Times New Roman" w:hAnsi="Times New Roman" w:cs="Times New Roman"/>
          <w:b/>
          <w:sz w:val="24"/>
          <w:szCs w:val="24"/>
        </w:rPr>
        <w:t>.</w:t>
      </w:r>
    </w:p>
    <w:p w14:paraId="7E07C9C4" w14:textId="77777777" w:rsidR="00A2579D" w:rsidRPr="00F624EB" w:rsidRDefault="00A2579D" w:rsidP="00B70663">
      <w:pPr>
        <w:autoSpaceDE w:val="0"/>
        <w:spacing w:after="0" w:line="240" w:lineRule="auto"/>
        <w:rPr>
          <w:rFonts w:ascii="Times New Roman" w:hAnsi="Times New Roman" w:cs="Times New Roman"/>
          <w:b/>
          <w:sz w:val="24"/>
          <w:szCs w:val="24"/>
        </w:rPr>
      </w:pPr>
    </w:p>
    <w:p w14:paraId="0BD45EF0" w14:textId="77777777" w:rsidR="008B1543" w:rsidRPr="00F624EB" w:rsidRDefault="008B1543" w:rsidP="008B154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I wish to thank all members who read and shared today. Please remember our cherished 12th Tradition which states: “Anonymity is the spiritual foundation of all our traditions, ever reminding us to place principles before personalities”.</w:t>
      </w:r>
    </w:p>
    <w:p w14:paraId="6D4AE50B" w14:textId="77777777" w:rsidR="008B1543" w:rsidRPr="00F624EB" w:rsidRDefault="008B1543" w:rsidP="008B1543">
      <w:pPr>
        <w:autoSpaceDE w:val="0"/>
        <w:spacing w:after="0" w:line="240" w:lineRule="auto"/>
        <w:rPr>
          <w:rFonts w:ascii="Times New Roman" w:hAnsi="Times New Roman" w:cs="Times New Roman"/>
          <w:sz w:val="24"/>
          <w:szCs w:val="24"/>
        </w:rPr>
      </w:pPr>
    </w:p>
    <w:p w14:paraId="6D41B840" w14:textId="77777777" w:rsidR="008B1543" w:rsidRPr="00F624EB" w:rsidRDefault="008B1543" w:rsidP="008B154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The requirements of CEA-HOW are what this particular group has found to be effective in working this program, and do not represent any other organization or meeting except this one. The opinions expressed here today by those who shared are their own and not necessarily those of CEA-HOW as a whole.</w:t>
      </w:r>
    </w:p>
    <w:p w14:paraId="0D4666C4" w14:textId="77777777" w:rsidR="008B1543" w:rsidRPr="00F624EB" w:rsidRDefault="008B1543" w:rsidP="008B1543">
      <w:pPr>
        <w:autoSpaceDE w:val="0"/>
        <w:spacing w:after="0" w:line="240" w:lineRule="auto"/>
        <w:rPr>
          <w:rFonts w:ascii="Times New Roman" w:hAnsi="Times New Roman" w:cs="Times New Roman"/>
          <w:sz w:val="24"/>
          <w:szCs w:val="24"/>
        </w:rPr>
      </w:pPr>
    </w:p>
    <w:p w14:paraId="60E115E3" w14:textId="6F20C7C9" w:rsidR="00D979D3" w:rsidRPr="00F624EB" w:rsidRDefault="00D979D3" w:rsidP="008B154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 xml:space="preserve">Thank you for </w:t>
      </w:r>
      <w:r w:rsidR="006B470E" w:rsidRPr="00F624EB">
        <w:rPr>
          <w:rFonts w:ascii="Times New Roman" w:hAnsi="Times New Roman" w:cs="Times New Roman"/>
          <w:sz w:val="24"/>
          <w:szCs w:val="24"/>
        </w:rPr>
        <w:t xml:space="preserve">the opportunity to lead. </w:t>
      </w:r>
      <w:r w:rsidRPr="00F624EB">
        <w:rPr>
          <w:rFonts w:ascii="Times New Roman" w:hAnsi="Times New Roman" w:cs="Times New Roman"/>
          <w:sz w:val="24"/>
          <w:szCs w:val="24"/>
        </w:rPr>
        <w:t xml:space="preserve"> After the Serenity Prayer, please stay on the line if you want to give or get telephone numbers. Will someone</w:t>
      </w:r>
      <w:r w:rsidR="008B1543" w:rsidRPr="00F624EB">
        <w:rPr>
          <w:rFonts w:ascii="Times New Roman" w:hAnsi="Times New Roman" w:cs="Times New Roman"/>
          <w:sz w:val="24"/>
          <w:szCs w:val="24"/>
        </w:rPr>
        <w:t xml:space="preserve"> please read “A Vision for You” from page 164 in the </w:t>
      </w:r>
      <w:r w:rsidR="006B470E" w:rsidRPr="00F624EB">
        <w:rPr>
          <w:rFonts w:ascii="Times New Roman" w:hAnsi="Times New Roman" w:cs="Times New Roman"/>
          <w:sz w:val="24"/>
          <w:szCs w:val="24"/>
        </w:rPr>
        <w:t>“</w:t>
      </w:r>
      <w:r w:rsidR="008B1543" w:rsidRPr="00F624EB">
        <w:rPr>
          <w:rFonts w:ascii="Times New Roman" w:hAnsi="Times New Roman" w:cs="Times New Roman"/>
          <w:sz w:val="24"/>
          <w:szCs w:val="24"/>
        </w:rPr>
        <w:t xml:space="preserve">Big </w:t>
      </w:r>
      <w:r w:rsidR="007D7C89" w:rsidRPr="00F624EB">
        <w:rPr>
          <w:rFonts w:ascii="Times New Roman" w:hAnsi="Times New Roman" w:cs="Times New Roman"/>
          <w:sz w:val="24"/>
          <w:szCs w:val="24"/>
        </w:rPr>
        <w:t>Book</w:t>
      </w:r>
      <w:r w:rsidR="006B470E" w:rsidRPr="00F624EB">
        <w:rPr>
          <w:rFonts w:ascii="Times New Roman" w:hAnsi="Times New Roman" w:cs="Times New Roman"/>
          <w:sz w:val="24"/>
          <w:szCs w:val="24"/>
        </w:rPr>
        <w:t>”</w:t>
      </w:r>
      <w:r w:rsidR="007D7C89" w:rsidRPr="00F624EB">
        <w:rPr>
          <w:rFonts w:ascii="Times New Roman" w:hAnsi="Times New Roman" w:cs="Times New Roman"/>
          <w:sz w:val="24"/>
          <w:szCs w:val="24"/>
        </w:rPr>
        <w:t>?</w:t>
      </w:r>
      <w:r w:rsidR="008B1543" w:rsidRPr="00F624EB">
        <w:rPr>
          <w:rFonts w:ascii="Times New Roman" w:hAnsi="Times New Roman" w:cs="Times New Roman"/>
          <w:sz w:val="24"/>
          <w:szCs w:val="24"/>
        </w:rPr>
        <w:t xml:space="preserve"> </w:t>
      </w:r>
      <w:r w:rsidRPr="00F624EB">
        <w:rPr>
          <w:rFonts w:ascii="Times New Roman" w:hAnsi="Times New Roman" w:cs="Times New Roman"/>
          <w:sz w:val="24"/>
          <w:szCs w:val="24"/>
        </w:rPr>
        <w:t xml:space="preserve"> </w:t>
      </w:r>
    </w:p>
    <w:p w14:paraId="36119782" w14:textId="77777777" w:rsidR="008B1543" w:rsidRDefault="008B1543" w:rsidP="008B1543">
      <w:pPr>
        <w:autoSpaceDE w:val="0"/>
        <w:spacing w:after="0" w:line="240" w:lineRule="auto"/>
        <w:rPr>
          <w:rFonts w:ascii="Times New Roman" w:hAnsi="Times New Roman" w:cs="Times New Roman"/>
          <w:sz w:val="24"/>
          <w:szCs w:val="24"/>
        </w:rPr>
      </w:pPr>
    </w:p>
    <w:p w14:paraId="16B1768A" w14:textId="3C2196C8" w:rsidR="00EC28F7" w:rsidRDefault="00EC28F7" w:rsidP="008B1543">
      <w:pPr>
        <w:autoSpaceDE w:val="0"/>
        <w:spacing w:after="0" w:line="240" w:lineRule="auto"/>
        <w:rPr>
          <w:rFonts w:ascii="Times New Roman" w:hAnsi="Times New Roman" w:cs="Times New Roman"/>
          <w:sz w:val="24"/>
          <w:szCs w:val="24"/>
        </w:rPr>
      </w:pPr>
      <w:r w:rsidRPr="00EC28F7">
        <w:rPr>
          <w:rFonts w:ascii="Times New Roman" w:hAnsi="Times New Roman" w:cs="Times New Roman"/>
          <w:sz w:val="24"/>
          <w:szCs w:val="24"/>
        </w:rPr>
        <w:t>Please adhere to the CEA-HOW traditions in the fellowship time with no mention of outside issues, politics, religions, or other fellowships except in passing.</w:t>
      </w:r>
    </w:p>
    <w:p w14:paraId="4152E5AC" w14:textId="77777777" w:rsidR="00EC28F7" w:rsidRPr="00F624EB" w:rsidRDefault="00EC28F7" w:rsidP="008B1543">
      <w:pPr>
        <w:autoSpaceDE w:val="0"/>
        <w:spacing w:after="0" w:line="240" w:lineRule="auto"/>
        <w:rPr>
          <w:rFonts w:ascii="Times New Roman" w:hAnsi="Times New Roman" w:cs="Times New Roman"/>
          <w:sz w:val="24"/>
          <w:szCs w:val="24"/>
        </w:rPr>
      </w:pPr>
    </w:p>
    <w:p w14:paraId="5BEE1B3C" w14:textId="28E40480" w:rsidR="008B1543" w:rsidRPr="00F624EB" w:rsidRDefault="008B1543" w:rsidP="008B1543">
      <w:pPr>
        <w:autoSpaceDE w:val="0"/>
        <w:spacing w:after="0" w:line="240" w:lineRule="auto"/>
        <w:rPr>
          <w:rFonts w:ascii="Times New Roman" w:hAnsi="Times New Roman" w:cs="Times New Roman"/>
          <w:sz w:val="24"/>
          <w:szCs w:val="24"/>
        </w:rPr>
      </w:pPr>
      <w:r w:rsidRPr="00F624EB">
        <w:rPr>
          <w:rFonts w:ascii="Times New Roman" w:hAnsi="Times New Roman" w:cs="Times New Roman"/>
          <w:sz w:val="24"/>
          <w:szCs w:val="24"/>
        </w:rPr>
        <w:t>After a moment of quiet meditation, will those of you who wish to, please join me in the Serenity Prayer</w:t>
      </w:r>
      <w:r w:rsidR="0072319A" w:rsidRPr="00F624EB">
        <w:rPr>
          <w:rFonts w:ascii="Times New Roman" w:hAnsi="Times New Roman" w:cs="Times New Roman"/>
          <w:sz w:val="24"/>
          <w:szCs w:val="24"/>
        </w:rPr>
        <w:t>?</w:t>
      </w:r>
    </w:p>
    <w:p w14:paraId="5897B1CD" w14:textId="77777777" w:rsidR="008B1543" w:rsidRPr="00F624EB" w:rsidRDefault="008B1543" w:rsidP="008B1543">
      <w:pPr>
        <w:autoSpaceDE w:val="0"/>
        <w:spacing w:after="0" w:line="240" w:lineRule="auto"/>
        <w:ind w:left="288" w:right="288"/>
        <w:rPr>
          <w:rFonts w:ascii="Times New Roman" w:hAnsi="Times New Roman" w:cs="Times New Roman"/>
          <w:sz w:val="24"/>
          <w:szCs w:val="24"/>
        </w:rPr>
      </w:pPr>
      <w:r w:rsidRPr="00F624EB">
        <w:rPr>
          <w:rFonts w:ascii="Times New Roman" w:hAnsi="Times New Roman" w:cs="Times New Roman"/>
          <w:sz w:val="24"/>
          <w:szCs w:val="24"/>
        </w:rPr>
        <w:t>God, grant me the serenity to accept the things I cannot change, the courage to change the things I can, and the wisdom to know the difference.</w:t>
      </w:r>
    </w:p>
    <w:sectPr w:rsidR="008B1543" w:rsidRPr="00F624EB" w:rsidSect="00B70663">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9099" w14:textId="77777777" w:rsidR="00EA5E1C" w:rsidRDefault="00EA5E1C">
      <w:pPr>
        <w:spacing w:after="0" w:line="240" w:lineRule="auto"/>
      </w:pPr>
      <w:r>
        <w:separator/>
      </w:r>
    </w:p>
  </w:endnote>
  <w:endnote w:type="continuationSeparator" w:id="0">
    <w:p w14:paraId="5C39114D" w14:textId="77777777" w:rsidR="00EA5E1C" w:rsidRDefault="00EA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7D1A" w14:textId="2548417D" w:rsidR="00D979D3" w:rsidRPr="00B70663" w:rsidRDefault="00B70663" w:rsidP="00B70663">
    <w:pPr>
      <w:pStyle w:val="Footer"/>
      <w:rPr>
        <w:sz w:val="16"/>
        <w:szCs w:val="16"/>
      </w:rPr>
    </w:pPr>
    <w:r w:rsidRPr="00F750FA">
      <w:rPr>
        <w:sz w:val="16"/>
        <w:szCs w:val="16"/>
      </w:rPr>
      <w:t xml:space="preserve">Page </w:t>
    </w:r>
    <w:r w:rsidR="00CA63DB" w:rsidRPr="00F750FA">
      <w:rPr>
        <w:sz w:val="16"/>
        <w:szCs w:val="16"/>
      </w:rPr>
      <w:fldChar w:fldCharType="begin"/>
    </w:r>
    <w:r w:rsidRPr="00F750FA">
      <w:rPr>
        <w:sz w:val="16"/>
        <w:szCs w:val="16"/>
      </w:rPr>
      <w:instrText xml:space="preserve"> PAGE </w:instrText>
    </w:r>
    <w:r w:rsidR="00CA63DB" w:rsidRPr="00F750FA">
      <w:rPr>
        <w:sz w:val="16"/>
        <w:szCs w:val="16"/>
      </w:rPr>
      <w:fldChar w:fldCharType="separate"/>
    </w:r>
    <w:r w:rsidR="001E7E75">
      <w:rPr>
        <w:noProof/>
        <w:sz w:val="16"/>
        <w:szCs w:val="16"/>
      </w:rPr>
      <w:t>1</w:t>
    </w:r>
    <w:r w:rsidR="00CA63DB" w:rsidRPr="00F750FA">
      <w:rPr>
        <w:sz w:val="16"/>
        <w:szCs w:val="16"/>
      </w:rPr>
      <w:fldChar w:fldCharType="end"/>
    </w:r>
    <w:r w:rsidRPr="00F750FA">
      <w:rPr>
        <w:sz w:val="16"/>
        <w:szCs w:val="16"/>
      </w:rPr>
      <w:t xml:space="preserve"> of </w:t>
    </w:r>
    <w:r w:rsidR="00CA63DB" w:rsidRPr="00F750FA">
      <w:rPr>
        <w:sz w:val="16"/>
        <w:szCs w:val="16"/>
      </w:rPr>
      <w:fldChar w:fldCharType="begin"/>
    </w:r>
    <w:r w:rsidRPr="00F750FA">
      <w:rPr>
        <w:sz w:val="16"/>
        <w:szCs w:val="16"/>
      </w:rPr>
      <w:instrText xml:space="preserve"> NUMPAGES \*Arabic </w:instrText>
    </w:r>
    <w:r w:rsidR="00CA63DB" w:rsidRPr="00F750FA">
      <w:rPr>
        <w:sz w:val="16"/>
        <w:szCs w:val="16"/>
      </w:rPr>
      <w:fldChar w:fldCharType="separate"/>
    </w:r>
    <w:r w:rsidR="001E7E75">
      <w:rPr>
        <w:noProof/>
        <w:sz w:val="16"/>
        <w:szCs w:val="16"/>
      </w:rPr>
      <w:t>3</w:t>
    </w:r>
    <w:r w:rsidR="00CA63DB" w:rsidRPr="00F750FA">
      <w:rPr>
        <w:sz w:val="16"/>
        <w:szCs w:val="16"/>
      </w:rPr>
      <w:fldChar w:fldCharType="end"/>
    </w:r>
    <w:r w:rsidRPr="00F750FA">
      <w:rPr>
        <w:sz w:val="16"/>
        <w:szCs w:val="16"/>
      </w:rPr>
      <w:tab/>
    </w:r>
    <w:r w:rsidRPr="00F750FA">
      <w:rPr>
        <w:sz w:val="16"/>
        <w:szCs w:val="16"/>
      </w:rPr>
      <w:tab/>
    </w:r>
    <w:r w:rsidR="00FD3068">
      <w:rPr>
        <w:sz w:val="16"/>
        <w:szCs w:val="16"/>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1067" w14:textId="77777777" w:rsidR="00EA5E1C" w:rsidRDefault="00EA5E1C">
      <w:pPr>
        <w:spacing w:after="0" w:line="240" w:lineRule="auto"/>
      </w:pPr>
      <w:r>
        <w:separator/>
      </w:r>
    </w:p>
  </w:footnote>
  <w:footnote w:type="continuationSeparator" w:id="0">
    <w:p w14:paraId="213644E7" w14:textId="77777777" w:rsidR="00EA5E1C" w:rsidRDefault="00EA5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0" w:firstLine="0"/>
      </w:p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0" w:firstLine="0"/>
      </w:p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0" w:firstLine="0"/>
      </w:pPr>
      <w:rPr>
        <w:rFonts w:ascii="Symbol" w:hAnsi="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86020283">
    <w:abstractNumId w:val="0"/>
  </w:num>
  <w:num w:numId="2" w16cid:durableId="1542329387">
    <w:abstractNumId w:val="1"/>
  </w:num>
  <w:num w:numId="3" w16cid:durableId="1177888131">
    <w:abstractNumId w:val="2"/>
  </w:num>
  <w:num w:numId="4" w16cid:durableId="1557349969">
    <w:abstractNumId w:val="3"/>
  </w:num>
  <w:num w:numId="5" w16cid:durableId="1957104167">
    <w:abstractNumId w:val="4"/>
  </w:num>
  <w:num w:numId="6" w16cid:durableId="154615624">
    <w:abstractNumId w:val="5"/>
  </w:num>
  <w:num w:numId="7" w16cid:durableId="1049650165">
    <w:abstractNumId w:val="6"/>
  </w:num>
  <w:num w:numId="8" w16cid:durableId="1948656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D6"/>
    <w:rsid w:val="00011A67"/>
    <w:rsid w:val="00017972"/>
    <w:rsid w:val="0003099A"/>
    <w:rsid w:val="000710D3"/>
    <w:rsid w:val="000C64A6"/>
    <w:rsid w:val="000F3ACD"/>
    <w:rsid w:val="001417BD"/>
    <w:rsid w:val="001565FA"/>
    <w:rsid w:val="00196684"/>
    <w:rsid w:val="001E7E75"/>
    <w:rsid w:val="00242758"/>
    <w:rsid w:val="002606C5"/>
    <w:rsid w:val="00273DBA"/>
    <w:rsid w:val="0029478A"/>
    <w:rsid w:val="002B5415"/>
    <w:rsid w:val="002B6A7E"/>
    <w:rsid w:val="002D5D56"/>
    <w:rsid w:val="002E764B"/>
    <w:rsid w:val="00370F50"/>
    <w:rsid w:val="003C5B11"/>
    <w:rsid w:val="003F2B59"/>
    <w:rsid w:val="004324EB"/>
    <w:rsid w:val="004A67FE"/>
    <w:rsid w:val="00515C28"/>
    <w:rsid w:val="005228AB"/>
    <w:rsid w:val="005636B1"/>
    <w:rsid w:val="005E0D3D"/>
    <w:rsid w:val="006B470E"/>
    <w:rsid w:val="006C5426"/>
    <w:rsid w:val="006F5492"/>
    <w:rsid w:val="0072319A"/>
    <w:rsid w:val="00752660"/>
    <w:rsid w:val="00791A62"/>
    <w:rsid w:val="007A1777"/>
    <w:rsid w:val="007D7C89"/>
    <w:rsid w:val="0082479E"/>
    <w:rsid w:val="00826259"/>
    <w:rsid w:val="00843D80"/>
    <w:rsid w:val="00861FBE"/>
    <w:rsid w:val="008723A0"/>
    <w:rsid w:val="00893522"/>
    <w:rsid w:val="008B1543"/>
    <w:rsid w:val="008E2FAA"/>
    <w:rsid w:val="008F0495"/>
    <w:rsid w:val="008F5389"/>
    <w:rsid w:val="00907189"/>
    <w:rsid w:val="009135DF"/>
    <w:rsid w:val="0093407D"/>
    <w:rsid w:val="0094100E"/>
    <w:rsid w:val="00950D1B"/>
    <w:rsid w:val="00A05985"/>
    <w:rsid w:val="00A2579D"/>
    <w:rsid w:val="00A30283"/>
    <w:rsid w:val="00AF6FAB"/>
    <w:rsid w:val="00B24908"/>
    <w:rsid w:val="00B70663"/>
    <w:rsid w:val="00B760BE"/>
    <w:rsid w:val="00BD6F8F"/>
    <w:rsid w:val="00C0177C"/>
    <w:rsid w:val="00C443E3"/>
    <w:rsid w:val="00C70180"/>
    <w:rsid w:val="00CA63DB"/>
    <w:rsid w:val="00CD00EC"/>
    <w:rsid w:val="00CD20C5"/>
    <w:rsid w:val="00CD3AD9"/>
    <w:rsid w:val="00CD7E33"/>
    <w:rsid w:val="00D03D8D"/>
    <w:rsid w:val="00D816C4"/>
    <w:rsid w:val="00D979D3"/>
    <w:rsid w:val="00DB0C5D"/>
    <w:rsid w:val="00DB63D6"/>
    <w:rsid w:val="00E37672"/>
    <w:rsid w:val="00E551A4"/>
    <w:rsid w:val="00E73C17"/>
    <w:rsid w:val="00E766BC"/>
    <w:rsid w:val="00E940C9"/>
    <w:rsid w:val="00EA5E1C"/>
    <w:rsid w:val="00EC28F7"/>
    <w:rsid w:val="00EF5920"/>
    <w:rsid w:val="00F20314"/>
    <w:rsid w:val="00F62009"/>
    <w:rsid w:val="00F624EB"/>
    <w:rsid w:val="00FB64CF"/>
    <w:rsid w:val="00FC4BB1"/>
    <w:rsid w:val="00FD3068"/>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C7D3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5FA"/>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893522"/>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1565FA"/>
    <w:rPr>
      <w:rFonts w:ascii="Symbol" w:hAnsi="Symbol"/>
    </w:rPr>
  </w:style>
  <w:style w:type="character" w:customStyle="1" w:styleId="WW8Num6z1">
    <w:name w:val="WW8Num6z1"/>
    <w:rsid w:val="001565FA"/>
    <w:rPr>
      <w:rFonts w:ascii="Courier New" w:hAnsi="Courier New"/>
    </w:rPr>
  </w:style>
  <w:style w:type="character" w:customStyle="1" w:styleId="WW8Num6z2">
    <w:name w:val="WW8Num6z2"/>
    <w:rsid w:val="001565FA"/>
    <w:rPr>
      <w:rFonts w:ascii="Wingdings" w:hAnsi="Wingdings"/>
    </w:rPr>
  </w:style>
  <w:style w:type="character" w:customStyle="1" w:styleId="WW8Num9z0">
    <w:name w:val="WW8Num9z0"/>
    <w:rsid w:val="001565FA"/>
    <w:rPr>
      <w:rFonts w:ascii="Symbol" w:hAnsi="Symbol"/>
    </w:rPr>
  </w:style>
  <w:style w:type="character" w:customStyle="1" w:styleId="HeaderChar">
    <w:name w:val="Header Char"/>
    <w:basedOn w:val="DefaultParagraphFont"/>
    <w:rsid w:val="001565FA"/>
  </w:style>
  <w:style w:type="character" w:customStyle="1" w:styleId="FooterChar">
    <w:name w:val="Footer Char"/>
    <w:basedOn w:val="DefaultParagraphFont"/>
    <w:rsid w:val="001565FA"/>
  </w:style>
  <w:style w:type="character" w:styleId="Hyperlink">
    <w:name w:val="Hyperlink"/>
    <w:rsid w:val="001565FA"/>
    <w:rPr>
      <w:color w:val="000080"/>
      <w:u w:val="single"/>
    </w:rPr>
  </w:style>
  <w:style w:type="paragraph" w:customStyle="1" w:styleId="Heading">
    <w:name w:val="Heading"/>
    <w:basedOn w:val="Normal"/>
    <w:next w:val="BodyText"/>
    <w:rsid w:val="001565FA"/>
    <w:pPr>
      <w:keepNext/>
      <w:spacing w:before="240" w:after="120"/>
    </w:pPr>
    <w:rPr>
      <w:rFonts w:ascii="Arial" w:eastAsia="SimSun" w:hAnsi="Arial" w:cs="Mangal"/>
      <w:sz w:val="28"/>
      <w:szCs w:val="28"/>
    </w:rPr>
  </w:style>
  <w:style w:type="paragraph" w:styleId="BodyText">
    <w:name w:val="Body Text"/>
    <w:basedOn w:val="Normal"/>
    <w:rsid w:val="001565FA"/>
    <w:pPr>
      <w:spacing w:after="120"/>
    </w:pPr>
  </w:style>
  <w:style w:type="paragraph" w:styleId="List">
    <w:name w:val="List"/>
    <w:basedOn w:val="BodyText"/>
    <w:rsid w:val="001565FA"/>
    <w:rPr>
      <w:rFonts w:cs="Mangal"/>
    </w:rPr>
  </w:style>
  <w:style w:type="paragraph" w:styleId="Caption">
    <w:name w:val="caption"/>
    <w:basedOn w:val="Normal"/>
    <w:qFormat/>
    <w:rsid w:val="001565FA"/>
    <w:pPr>
      <w:suppressLineNumbers/>
      <w:spacing w:before="120" w:after="120"/>
    </w:pPr>
    <w:rPr>
      <w:rFonts w:cs="Mangal"/>
      <w:i/>
      <w:iCs/>
      <w:sz w:val="24"/>
      <w:szCs w:val="24"/>
    </w:rPr>
  </w:style>
  <w:style w:type="paragraph" w:customStyle="1" w:styleId="Index">
    <w:name w:val="Index"/>
    <w:basedOn w:val="Normal"/>
    <w:rsid w:val="001565FA"/>
    <w:pPr>
      <w:suppressLineNumbers/>
    </w:pPr>
    <w:rPr>
      <w:rFonts w:cs="Mangal"/>
    </w:rPr>
  </w:style>
  <w:style w:type="paragraph" w:customStyle="1" w:styleId="WW-Default">
    <w:name w:val="WW-Default"/>
    <w:rsid w:val="001565FA"/>
    <w:pPr>
      <w:suppressAutoHyphens/>
      <w:autoSpaceDE w:val="0"/>
    </w:pPr>
    <w:rPr>
      <w:rFonts w:eastAsia="Calibri" w:cs="Calibri"/>
      <w:color w:val="000000"/>
      <w:sz w:val="24"/>
      <w:szCs w:val="24"/>
      <w:lang w:eastAsia="ar-SA"/>
    </w:rPr>
  </w:style>
  <w:style w:type="paragraph" w:customStyle="1" w:styleId="Default1">
    <w:name w:val="Default1"/>
    <w:basedOn w:val="WW-Default"/>
    <w:next w:val="WW-Default"/>
    <w:rsid w:val="001565FA"/>
    <w:rPr>
      <w:color w:val="auto"/>
    </w:rPr>
  </w:style>
  <w:style w:type="paragraph" w:styleId="Header">
    <w:name w:val="header"/>
    <w:basedOn w:val="Normal"/>
    <w:rsid w:val="001565FA"/>
    <w:pPr>
      <w:tabs>
        <w:tab w:val="center" w:pos="4680"/>
        <w:tab w:val="right" w:pos="9360"/>
      </w:tabs>
      <w:spacing w:after="0" w:line="240" w:lineRule="auto"/>
    </w:pPr>
  </w:style>
  <w:style w:type="paragraph" w:styleId="Footer">
    <w:name w:val="footer"/>
    <w:basedOn w:val="Normal"/>
    <w:rsid w:val="001565FA"/>
    <w:pPr>
      <w:tabs>
        <w:tab w:val="center" w:pos="4680"/>
        <w:tab w:val="right" w:pos="9360"/>
      </w:tabs>
      <w:spacing w:after="0" w:line="240" w:lineRule="auto"/>
    </w:pPr>
  </w:style>
  <w:style w:type="paragraph" w:customStyle="1" w:styleId="yiv1244666136msonormal">
    <w:name w:val="yiv1244666136msonormal"/>
    <w:basedOn w:val="Normal"/>
    <w:rsid w:val="00DB63D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C70180"/>
    <w:pPr>
      <w:suppressAutoHyphens/>
    </w:pPr>
    <w:rPr>
      <w:rFonts w:ascii="Calibri" w:eastAsia="Calibri" w:hAnsi="Calibri" w:cs="Calibri"/>
      <w:sz w:val="22"/>
      <w:szCs w:val="22"/>
      <w:lang w:eastAsia="ar-SA"/>
    </w:rPr>
  </w:style>
  <w:style w:type="paragraph" w:styleId="BalloonText">
    <w:name w:val="Balloon Text"/>
    <w:basedOn w:val="Normal"/>
    <w:link w:val="BalloonTextChar"/>
    <w:uiPriority w:val="99"/>
    <w:semiHidden/>
    <w:unhideWhenUsed/>
    <w:rsid w:val="00D8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C4"/>
    <w:rPr>
      <w:rFonts w:ascii="Tahoma" w:eastAsia="Calibri" w:hAnsi="Tahoma" w:cs="Tahoma"/>
      <w:sz w:val="16"/>
      <w:szCs w:val="16"/>
      <w:lang w:eastAsia="ar-SA"/>
    </w:rPr>
  </w:style>
  <w:style w:type="character" w:customStyle="1" w:styleId="Heading1Char">
    <w:name w:val="Heading 1 Char"/>
    <w:basedOn w:val="DefaultParagraphFont"/>
    <w:link w:val="Heading1"/>
    <w:uiPriority w:val="9"/>
    <w:rsid w:val="008935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38068">
      <w:bodyDiv w:val="1"/>
      <w:marLeft w:val="0"/>
      <w:marRight w:val="0"/>
      <w:marTop w:val="0"/>
      <w:marBottom w:val="0"/>
      <w:divBdr>
        <w:top w:val="none" w:sz="0" w:space="0" w:color="auto"/>
        <w:left w:val="none" w:sz="0" w:space="0" w:color="auto"/>
        <w:bottom w:val="none" w:sz="0" w:space="0" w:color="auto"/>
        <w:right w:val="none" w:sz="0" w:space="0" w:color="auto"/>
      </w:divBdr>
      <w:divsChild>
        <w:div w:id="520625987">
          <w:marLeft w:val="0"/>
          <w:marRight w:val="0"/>
          <w:marTop w:val="0"/>
          <w:marBottom w:val="0"/>
          <w:divBdr>
            <w:top w:val="none" w:sz="0" w:space="0" w:color="auto"/>
            <w:left w:val="none" w:sz="0" w:space="0" w:color="auto"/>
            <w:bottom w:val="none" w:sz="0" w:space="0" w:color="auto"/>
            <w:right w:val="none" w:sz="0" w:space="0" w:color="auto"/>
          </w:divBdr>
          <w:divsChild>
            <w:div w:id="1901863165">
              <w:marLeft w:val="0"/>
              <w:marRight w:val="0"/>
              <w:marTop w:val="0"/>
              <w:marBottom w:val="0"/>
              <w:divBdr>
                <w:top w:val="none" w:sz="0" w:space="0" w:color="auto"/>
                <w:left w:val="none" w:sz="0" w:space="0" w:color="auto"/>
                <w:bottom w:val="none" w:sz="0" w:space="0" w:color="auto"/>
                <w:right w:val="none" w:sz="0" w:space="0" w:color="auto"/>
              </w:divBdr>
              <w:divsChild>
                <w:div w:id="184448722">
                  <w:marLeft w:val="0"/>
                  <w:marRight w:val="0"/>
                  <w:marTop w:val="0"/>
                  <w:marBottom w:val="0"/>
                  <w:divBdr>
                    <w:top w:val="none" w:sz="0" w:space="0" w:color="auto"/>
                    <w:left w:val="none" w:sz="0" w:space="0" w:color="auto"/>
                    <w:bottom w:val="none" w:sz="0" w:space="0" w:color="auto"/>
                    <w:right w:val="none" w:sz="0" w:space="0" w:color="auto"/>
                  </w:divBdr>
                  <w:divsChild>
                    <w:div w:id="1468545615">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none" w:sz="0" w:space="0" w:color="auto"/>
                            <w:right w:val="none" w:sz="0" w:space="0" w:color="auto"/>
                          </w:divBdr>
                          <w:divsChild>
                            <w:div w:id="267347023">
                              <w:marLeft w:val="0"/>
                              <w:marRight w:val="0"/>
                              <w:marTop w:val="0"/>
                              <w:marBottom w:val="0"/>
                              <w:divBdr>
                                <w:top w:val="none" w:sz="0" w:space="0" w:color="auto"/>
                                <w:left w:val="none" w:sz="0" w:space="0" w:color="auto"/>
                                <w:bottom w:val="none" w:sz="0" w:space="0" w:color="auto"/>
                                <w:right w:val="none" w:sz="0" w:space="0" w:color="auto"/>
                              </w:divBdr>
                              <w:divsChild>
                                <w:div w:id="1695230522">
                                  <w:marLeft w:val="0"/>
                                  <w:marRight w:val="0"/>
                                  <w:marTop w:val="0"/>
                                  <w:marBottom w:val="0"/>
                                  <w:divBdr>
                                    <w:top w:val="none" w:sz="0" w:space="0" w:color="auto"/>
                                    <w:left w:val="none" w:sz="0" w:space="0" w:color="auto"/>
                                    <w:bottom w:val="none" w:sz="0" w:space="0" w:color="auto"/>
                                    <w:right w:val="none" w:sz="0" w:space="0" w:color="auto"/>
                                  </w:divBdr>
                                  <w:divsChild>
                                    <w:div w:id="2135829016">
                                      <w:marLeft w:val="0"/>
                                      <w:marRight w:val="0"/>
                                      <w:marTop w:val="0"/>
                                      <w:marBottom w:val="0"/>
                                      <w:divBdr>
                                        <w:top w:val="none" w:sz="0" w:space="0" w:color="auto"/>
                                        <w:left w:val="none" w:sz="0" w:space="0" w:color="auto"/>
                                        <w:bottom w:val="none" w:sz="0" w:space="0" w:color="auto"/>
                                        <w:right w:val="none" w:sz="0" w:space="0" w:color="auto"/>
                                      </w:divBdr>
                                      <w:divsChild>
                                        <w:div w:id="22485087">
                                          <w:marLeft w:val="0"/>
                                          <w:marRight w:val="0"/>
                                          <w:marTop w:val="0"/>
                                          <w:marBottom w:val="0"/>
                                          <w:divBdr>
                                            <w:top w:val="none" w:sz="0" w:space="0" w:color="auto"/>
                                            <w:left w:val="none" w:sz="0" w:space="0" w:color="auto"/>
                                            <w:bottom w:val="none" w:sz="0" w:space="0" w:color="auto"/>
                                            <w:right w:val="none" w:sz="0" w:space="0" w:color="auto"/>
                                          </w:divBdr>
                                          <w:divsChild>
                                            <w:div w:id="2146239605">
                                              <w:marLeft w:val="0"/>
                                              <w:marRight w:val="0"/>
                                              <w:marTop w:val="0"/>
                                              <w:marBottom w:val="0"/>
                                              <w:divBdr>
                                                <w:top w:val="none" w:sz="0" w:space="0" w:color="auto"/>
                                                <w:left w:val="none" w:sz="0" w:space="0" w:color="auto"/>
                                                <w:bottom w:val="none" w:sz="0" w:space="0" w:color="auto"/>
                                                <w:right w:val="none" w:sz="0" w:space="0" w:color="auto"/>
                                              </w:divBdr>
                                              <w:divsChild>
                                                <w:div w:id="71858378">
                                                  <w:marLeft w:val="0"/>
                                                  <w:marRight w:val="0"/>
                                                  <w:marTop w:val="0"/>
                                                  <w:marBottom w:val="0"/>
                                                  <w:divBdr>
                                                    <w:top w:val="none" w:sz="0" w:space="0" w:color="auto"/>
                                                    <w:left w:val="none" w:sz="0" w:space="0" w:color="auto"/>
                                                    <w:bottom w:val="none" w:sz="0" w:space="0" w:color="auto"/>
                                                    <w:right w:val="none" w:sz="0" w:space="0" w:color="auto"/>
                                                  </w:divBdr>
                                                  <w:divsChild>
                                                    <w:div w:id="2082216024">
                                                      <w:marLeft w:val="0"/>
                                                      <w:marRight w:val="0"/>
                                                      <w:marTop w:val="0"/>
                                                      <w:marBottom w:val="0"/>
                                                      <w:divBdr>
                                                        <w:top w:val="none" w:sz="0" w:space="0" w:color="auto"/>
                                                        <w:left w:val="none" w:sz="0" w:space="0" w:color="auto"/>
                                                        <w:bottom w:val="none" w:sz="0" w:space="0" w:color="auto"/>
                                                        <w:right w:val="none" w:sz="0" w:space="0" w:color="auto"/>
                                                      </w:divBdr>
                                                      <w:divsChild>
                                                        <w:div w:id="1596329231">
                                                          <w:marLeft w:val="0"/>
                                                          <w:marRight w:val="0"/>
                                                          <w:marTop w:val="0"/>
                                                          <w:marBottom w:val="0"/>
                                                          <w:divBdr>
                                                            <w:top w:val="none" w:sz="0" w:space="0" w:color="auto"/>
                                                            <w:left w:val="none" w:sz="0" w:space="0" w:color="auto"/>
                                                            <w:bottom w:val="none" w:sz="0" w:space="0" w:color="auto"/>
                                                            <w:right w:val="none" w:sz="0" w:space="0" w:color="auto"/>
                                                          </w:divBdr>
                                                          <w:divsChild>
                                                            <w:div w:id="399520887">
                                                              <w:marLeft w:val="0"/>
                                                              <w:marRight w:val="0"/>
                                                              <w:marTop w:val="0"/>
                                                              <w:marBottom w:val="0"/>
                                                              <w:divBdr>
                                                                <w:top w:val="none" w:sz="0" w:space="0" w:color="auto"/>
                                                                <w:left w:val="none" w:sz="0" w:space="0" w:color="auto"/>
                                                                <w:bottom w:val="none" w:sz="0" w:space="0" w:color="auto"/>
                                                                <w:right w:val="none" w:sz="0" w:space="0" w:color="auto"/>
                                                              </w:divBdr>
                                                              <w:divsChild>
                                                                <w:div w:id="78411661">
                                                                  <w:marLeft w:val="0"/>
                                                                  <w:marRight w:val="0"/>
                                                                  <w:marTop w:val="0"/>
                                                                  <w:marBottom w:val="0"/>
                                                                  <w:divBdr>
                                                                    <w:top w:val="none" w:sz="0" w:space="0" w:color="auto"/>
                                                                    <w:left w:val="none" w:sz="0" w:space="0" w:color="auto"/>
                                                                    <w:bottom w:val="none" w:sz="0" w:space="0" w:color="auto"/>
                                                                    <w:right w:val="none" w:sz="0" w:space="0" w:color="auto"/>
                                                                  </w:divBdr>
                                                                </w:div>
                                                                <w:div w:id="1235160916">
                                                                  <w:marLeft w:val="0"/>
                                                                  <w:marRight w:val="0"/>
                                                                  <w:marTop w:val="0"/>
                                                                  <w:marBottom w:val="0"/>
                                                                  <w:divBdr>
                                                                    <w:top w:val="none" w:sz="0" w:space="0" w:color="auto"/>
                                                                    <w:left w:val="none" w:sz="0" w:space="0" w:color="auto"/>
                                                                    <w:bottom w:val="none" w:sz="0" w:space="0" w:color="auto"/>
                                                                    <w:right w:val="none" w:sz="0" w:space="0" w:color="auto"/>
                                                                  </w:divBdr>
                                                                </w:div>
                                                                <w:div w:id="21356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298666">
      <w:bodyDiv w:val="1"/>
      <w:marLeft w:val="0"/>
      <w:marRight w:val="0"/>
      <w:marTop w:val="0"/>
      <w:marBottom w:val="0"/>
      <w:divBdr>
        <w:top w:val="none" w:sz="0" w:space="0" w:color="auto"/>
        <w:left w:val="none" w:sz="0" w:space="0" w:color="auto"/>
        <w:bottom w:val="none" w:sz="0" w:space="0" w:color="auto"/>
        <w:right w:val="none" w:sz="0" w:space="0" w:color="auto"/>
      </w:divBdr>
      <w:divsChild>
        <w:div w:id="510678018">
          <w:marLeft w:val="0"/>
          <w:marRight w:val="0"/>
          <w:marTop w:val="0"/>
          <w:marBottom w:val="0"/>
          <w:divBdr>
            <w:top w:val="none" w:sz="0" w:space="0" w:color="auto"/>
            <w:left w:val="none" w:sz="0" w:space="0" w:color="auto"/>
            <w:bottom w:val="none" w:sz="0" w:space="0" w:color="auto"/>
            <w:right w:val="none" w:sz="0" w:space="0" w:color="auto"/>
          </w:divBdr>
          <w:divsChild>
            <w:div w:id="2093811089">
              <w:marLeft w:val="0"/>
              <w:marRight w:val="0"/>
              <w:marTop w:val="0"/>
              <w:marBottom w:val="0"/>
              <w:divBdr>
                <w:top w:val="none" w:sz="0" w:space="0" w:color="auto"/>
                <w:left w:val="none" w:sz="0" w:space="0" w:color="auto"/>
                <w:bottom w:val="none" w:sz="0" w:space="0" w:color="auto"/>
                <w:right w:val="none" w:sz="0" w:space="0" w:color="auto"/>
              </w:divBdr>
              <w:divsChild>
                <w:div w:id="2125689727">
                  <w:marLeft w:val="0"/>
                  <w:marRight w:val="0"/>
                  <w:marTop w:val="0"/>
                  <w:marBottom w:val="0"/>
                  <w:divBdr>
                    <w:top w:val="none" w:sz="0" w:space="0" w:color="auto"/>
                    <w:left w:val="none" w:sz="0" w:space="0" w:color="auto"/>
                    <w:bottom w:val="none" w:sz="0" w:space="0" w:color="auto"/>
                    <w:right w:val="none" w:sz="0" w:space="0" w:color="auto"/>
                  </w:divBdr>
                  <w:divsChild>
                    <w:div w:id="1040085450">
                      <w:marLeft w:val="0"/>
                      <w:marRight w:val="0"/>
                      <w:marTop w:val="0"/>
                      <w:marBottom w:val="0"/>
                      <w:divBdr>
                        <w:top w:val="none" w:sz="0" w:space="0" w:color="auto"/>
                        <w:left w:val="none" w:sz="0" w:space="0" w:color="auto"/>
                        <w:bottom w:val="none" w:sz="0" w:space="0" w:color="auto"/>
                        <w:right w:val="none" w:sz="0" w:space="0" w:color="auto"/>
                      </w:divBdr>
                      <w:divsChild>
                        <w:div w:id="1107196501">
                          <w:marLeft w:val="0"/>
                          <w:marRight w:val="0"/>
                          <w:marTop w:val="0"/>
                          <w:marBottom w:val="0"/>
                          <w:divBdr>
                            <w:top w:val="none" w:sz="0" w:space="0" w:color="auto"/>
                            <w:left w:val="none" w:sz="0" w:space="0" w:color="auto"/>
                            <w:bottom w:val="none" w:sz="0" w:space="0" w:color="auto"/>
                            <w:right w:val="none" w:sz="0" w:space="0" w:color="auto"/>
                          </w:divBdr>
                          <w:divsChild>
                            <w:div w:id="1131047201">
                              <w:marLeft w:val="0"/>
                              <w:marRight w:val="0"/>
                              <w:marTop w:val="0"/>
                              <w:marBottom w:val="0"/>
                              <w:divBdr>
                                <w:top w:val="none" w:sz="0" w:space="0" w:color="auto"/>
                                <w:left w:val="none" w:sz="0" w:space="0" w:color="auto"/>
                                <w:bottom w:val="none" w:sz="0" w:space="0" w:color="auto"/>
                                <w:right w:val="none" w:sz="0" w:space="0" w:color="auto"/>
                              </w:divBdr>
                              <w:divsChild>
                                <w:div w:id="925962129">
                                  <w:marLeft w:val="0"/>
                                  <w:marRight w:val="0"/>
                                  <w:marTop w:val="0"/>
                                  <w:marBottom w:val="0"/>
                                  <w:divBdr>
                                    <w:top w:val="none" w:sz="0" w:space="0" w:color="auto"/>
                                    <w:left w:val="none" w:sz="0" w:space="0" w:color="auto"/>
                                    <w:bottom w:val="none" w:sz="0" w:space="0" w:color="auto"/>
                                    <w:right w:val="none" w:sz="0" w:space="0" w:color="auto"/>
                                  </w:divBdr>
                                  <w:divsChild>
                                    <w:div w:id="1735425081">
                                      <w:marLeft w:val="0"/>
                                      <w:marRight w:val="0"/>
                                      <w:marTop w:val="0"/>
                                      <w:marBottom w:val="0"/>
                                      <w:divBdr>
                                        <w:top w:val="none" w:sz="0" w:space="0" w:color="auto"/>
                                        <w:left w:val="none" w:sz="0" w:space="0" w:color="auto"/>
                                        <w:bottom w:val="none" w:sz="0" w:space="0" w:color="auto"/>
                                        <w:right w:val="none" w:sz="0" w:space="0" w:color="auto"/>
                                      </w:divBdr>
                                      <w:divsChild>
                                        <w:div w:id="1082948269">
                                          <w:marLeft w:val="0"/>
                                          <w:marRight w:val="0"/>
                                          <w:marTop w:val="0"/>
                                          <w:marBottom w:val="0"/>
                                          <w:divBdr>
                                            <w:top w:val="none" w:sz="0" w:space="0" w:color="auto"/>
                                            <w:left w:val="none" w:sz="0" w:space="0" w:color="auto"/>
                                            <w:bottom w:val="none" w:sz="0" w:space="0" w:color="auto"/>
                                            <w:right w:val="none" w:sz="0" w:space="0" w:color="auto"/>
                                          </w:divBdr>
                                          <w:divsChild>
                                            <w:div w:id="1189761939">
                                              <w:marLeft w:val="0"/>
                                              <w:marRight w:val="0"/>
                                              <w:marTop w:val="0"/>
                                              <w:marBottom w:val="0"/>
                                              <w:divBdr>
                                                <w:top w:val="none" w:sz="0" w:space="0" w:color="auto"/>
                                                <w:left w:val="none" w:sz="0" w:space="0" w:color="auto"/>
                                                <w:bottom w:val="none" w:sz="0" w:space="0" w:color="auto"/>
                                                <w:right w:val="none" w:sz="0" w:space="0" w:color="auto"/>
                                              </w:divBdr>
                                              <w:divsChild>
                                                <w:div w:id="9138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6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how.org" TargetMode="External"/><Relationship Id="rId3" Type="http://schemas.openxmlformats.org/officeDocument/2006/relationships/settings" Target="settings.xml"/><Relationship Id="rId7" Type="http://schemas.openxmlformats.org/officeDocument/2006/relationships/hyperlink" Target="mailto:phonebridgesponsorcoordinato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onebridgeassist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Experian</Company>
  <LinksUpToDate>false</LinksUpToDate>
  <CharactersWithSpaces>7973</CharactersWithSpaces>
  <SharedDoc>false</SharedDoc>
  <HLinks>
    <vt:vector size="12" baseType="variant">
      <vt:variant>
        <vt:i4>7340121</vt:i4>
      </vt:variant>
      <vt:variant>
        <vt:i4>3</vt:i4>
      </vt:variant>
      <vt:variant>
        <vt:i4>0</vt:i4>
      </vt:variant>
      <vt:variant>
        <vt:i4>5</vt:i4>
      </vt:variant>
      <vt:variant>
        <vt:lpwstr>mailto:Phonebridgemeetingcoordinator@gmail.com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Miyahira</cp:lastModifiedBy>
  <cp:revision>5</cp:revision>
  <cp:lastPrinted>2017-09-30T20:53:00Z</cp:lastPrinted>
  <dcterms:created xsi:type="dcterms:W3CDTF">2023-08-22T03:43:00Z</dcterms:created>
  <dcterms:modified xsi:type="dcterms:W3CDTF">2023-08-22T03:56:00Z</dcterms:modified>
</cp:coreProperties>
</file>